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37C79" w14:textId="77777777" w:rsidR="009E725C" w:rsidRPr="004F20B3" w:rsidRDefault="009E725C" w:rsidP="00B13A6C">
      <w:pPr>
        <w:widowControl w:val="0"/>
        <w:autoSpaceDE w:val="0"/>
        <w:autoSpaceDN w:val="0"/>
        <w:adjustRightInd w:val="0"/>
        <w:jc w:val="center"/>
        <w:rPr>
          <w:rFonts w:ascii="Nunito" w:hAnsi="Nunito" w:cs="Calibri"/>
          <w:color w:val="1F497D"/>
          <w:sz w:val="22"/>
          <w:szCs w:val="22"/>
          <w:lang w:val="en-ID"/>
        </w:rPr>
      </w:pPr>
    </w:p>
    <w:p w14:paraId="706AF3EA" w14:textId="290388D2" w:rsidR="009E725C" w:rsidRPr="004F20B3" w:rsidRDefault="009E725C" w:rsidP="009E725C">
      <w:pPr>
        <w:widowControl w:val="0"/>
        <w:autoSpaceDE w:val="0"/>
        <w:autoSpaceDN w:val="0"/>
        <w:adjustRightInd w:val="0"/>
        <w:jc w:val="both"/>
        <w:rPr>
          <w:rFonts w:ascii="Nunito" w:hAnsi="Nunito" w:cstheme="majorHAnsi"/>
          <w:b/>
        </w:rPr>
      </w:pPr>
    </w:p>
    <w:p w14:paraId="07A49D5C" w14:textId="14048EE3" w:rsidR="009E725C" w:rsidRPr="004F20B3" w:rsidRDefault="009E725C" w:rsidP="009E725C">
      <w:pPr>
        <w:widowControl w:val="0"/>
        <w:pBdr>
          <w:bottom w:val="single" w:sz="6" w:space="1" w:color="auto"/>
        </w:pBdr>
        <w:autoSpaceDE w:val="0"/>
        <w:autoSpaceDN w:val="0"/>
        <w:adjustRightInd w:val="0"/>
        <w:jc w:val="both"/>
        <w:rPr>
          <w:rFonts w:ascii="Nunito" w:hAnsi="Nunito" w:cstheme="majorHAnsi"/>
          <w:b/>
        </w:rPr>
      </w:pPr>
      <w:r w:rsidRPr="004F20B3">
        <w:rPr>
          <w:rFonts w:ascii="Nunito" w:hAnsi="Nunito" w:cstheme="majorHAnsi"/>
          <w:b/>
        </w:rPr>
        <w:t xml:space="preserve">Update per: </w:t>
      </w:r>
      <w:r w:rsidR="007207B1" w:rsidRPr="004F20B3">
        <w:rPr>
          <w:rFonts w:ascii="Nunito" w:hAnsi="Nunito" w:cstheme="majorHAnsi"/>
          <w:b/>
        </w:rPr>
        <w:t>10</w:t>
      </w:r>
      <w:r w:rsidR="007207B1" w:rsidRPr="004F20B3">
        <w:rPr>
          <w:rFonts w:ascii="Nunito" w:hAnsi="Nunito" w:cstheme="majorHAnsi"/>
          <w:b/>
          <w:vertAlign w:val="superscript"/>
        </w:rPr>
        <w:t>th</w:t>
      </w:r>
      <w:r w:rsidR="007207B1" w:rsidRPr="004F20B3">
        <w:rPr>
          <w:rFonts w:ascii="Nunito" w:hAnsi="Nunito" w:cstheme="majorHAnsi"/>
          <w:b/>
        </w:rPr>
        <w:t xml:space="preserve"> Nov 2020</w:t>
      </w:r>
    </w:p>
    <w:p w14:paraId="0BD16CE4" w14:textId="77777777" w:rsidR="009E725C" w:rsidRPr="004F20B3" w:rsidRDefault="009E725C" w:rsidP="009E725C">
      <w:pPr>
        <w:widowControl w:val="0"/>
        <w:autoSpaceDE w:val="0"/>
        <w:autoSpaceDN w:val="0"/>
        <w:adjustRightInd w:val="0"/>
        <w:rPr>
          <w:rFonts w:ascii="Nunito" w:hAnsi="Nunito" w:cs="Times"/>
          <w:b/>
          <w:szCs w:val="72"/>
        </w:rPr>
      </w:pPr>
    </w:p>
    <w:p w14:paraId="3DDC0F63" w14:textId="548794F9" w:rsidR="00B13A6C" w:rsidRPr="004F20B3" w:rsidRDefault="00B13A6C" w:rsidP="00B13A6C">
      <w:pPr>
        <w:widowControl w:val="0"/>
        <w:autoSpaceDE w:val="0"/>
        <w:autoSpaceDN w:val="0"/>
        <w:adjustRightInd w:val="0"/>
        <w:jc w:val="center"/>
        <w:rPr>
          <w:rFonts w:ascii="Nunito" w:hAnsi="Nunito" w:cs="Times"/>
          <w:b/>
          <w:sz w:val="72"/>
          <w:szCs w:val="72"/>
        </w:rPr>
      </w:pPr>
      <w:r w:rsidRPr="004F20B3">
        <w:rPr>
          <w:rFonts w:ascii="Nunito" w:hAnsi="Nunito" w:cs="Times"/>
          <w:b/>
          <w:sz w:val="72"/>
          <w:szCs w:val="72"/>
        </w:rPr>
        <w:t>APPLICATION</w:t>
      </w:r>
      <w:r w:rsidR="009A540F" w:rsidRPr="004F20B3">
        <w:rPr>
          <w:rFonts w:ascii="Nunito" w:hAnsi="Nunito" w:cs="Times"/>
          <w:b/>
          <w:sz w:val="72"/>
          <w:szCs w:val="72"/>
        </w:rPr>
        <w:t xml:space="preserve"> </w:t>
      </w:r>
      <w:r w:rsidRPr="004F20B3">
        <w:rPr>
          <w:rFonts w:ascii="Nunito" w:hAnsi="Nunito" w:cs="Times"/>
          <w:b/>
          <w:sz w:val="72"/>
          <w:szCs w:val="72"/>
        </w:rPr>
        <w:t>FORM</w:t>
      </w:r>
      <w:bookmarkStart w:id="0" w:name="_GoBack"/>
      <w:bookmarkEnd w:id="0"/>
    </w:p>
    <w:p w14:paraId="3E472CEB" w14:textId="0BC488FB" w:rsidR="00B13A6C" w:rsidRPr="004F20B3" w:rsidRDefault="007207B1" w:rsidP="00B13A6C">
      <w:pPr>
        <w:widowControl w:val="0"/>
        <w:autoSpaceDE w:val="0"/>
        <w:autoSpaceDN w:val="0"/>
        <w:adjustRightInd w:val="0"/>
        <w:jc w:val="center"/>
        <w:rPr>
          <w:rFonts w:ascii="Nunito" w:hAnsi="Nunito" w:cs="Times"/>
          <w:b/>
          <w:sz w:val="32"/>
          <w:szCs w:val="32"/>
        </w:rPr>
      </w:pPr>
      <w:r w:rsidRPr="004F20B3">
        <w:rPr>
          <w:rFonts w:ascii="Nunito" w:hAnsi="Nunito" w:cs="Times"/>
          <w:b/>
          <w:sz w:val="32"/>
          <w:szCs w:val="32"/>
        </w:rPr>
        <w:t>3</w:t>
      </w:r>
      <w:r w:rsidR="00B13A6C" w:rsidRPr="004F20B3">
        <w:rPr>
          <w:rFonts w:ascii="Nunito" w:hAnsi="Nunito" w:cs="Times"/>
          <w:b/>
          <w:sz w:val="32"/>
          <w:szCs w:val="32"/>
        </w:rPr>
        <w:t xml:space="preserve">00-hour Yoga Immersion and Teacher Training </w:t>
      </w:r>
    </w:p>
    <w:p w14:paraId="4B93190C" w14:textId="77777777" w:rsidR="00B13A6C" w:rsidRPr="004F20B3" w:rsidRDefault="00B13A6C" w:rsidP="00B13A6C">
      <w:pPr>
        <w:widowControl w:val="0"/>
        <w:autoSpaceDE w:val="0"/>
        <w:autoSpaceDN w:val="0"/>
        <w:adjustRightInd w:val="0"/>
        <w:jc w:val="center"/>
        <w:rPr>
          <w:rFonts w:ascii="Nunito" w:hAnsi="Nunito" w:cs="Times"/>
          <w:sz w:val="28"/>
          <w:szCs w:val="40"/>
        </w:rPr>
      </w:pPr>
    </w:p>
    <w:p w14:paraId="35CA24FF" w14:textId="45340BA8" w:rsidR="00B13A6C" w:rsidRPr="004F20B3" w:rsidRDefault="007207B1" w:rsidP="0080542F">
      <w:pPr>
        <w:widowControl w:val="0"/>
        <w:autoSpaceDE w:val="0"/>
        <w:autoSpaceDN w:val="0"/>
        <w:adjustRightInd w:val="0"/>
        <w:jc w:val="both"/>
        <w:rPr>
          <w:rFonts w:ascii="Nunito" w:hAnsi="Nunito" w:cs="Times"/>
          <w:b/>
          <w:sz w:val="28"/>
        </w:rPr>
      </w:pPr>
      <w:r w:rsidRPr="004F20B3">
        <w:rPr>
          <w:rFonts w:ascii="Nunito" w:hAnsi="Nunito" w:cs="Times"/>
          <w:b/>
          <w:sz w:val="28"/>
        </w:rPr>
        <w:t>Please answer all questions, COMPLETE</w:t>
      </w:r>
      <w:r w:rsidR="0080542F" w:rsidRPr="004F20B3">
        <w:rPr>
          <w:rFonts w:ascii="Nunito" w:hAnsi="Nunito" w:cs="Times"/>
          <w:b/>
          <w:sz w:val="28"/>
        </w:rPr>
        <w:t xml:space="preserve"> </w:t>
      </w:r>
      <w:r w:rsidRPr="004F20B3">
        <w:rPr>
          <w:rFonts w:ascii="Nunito" w:hAnsi="Nunito" w:cs="Times"/>
          <w:b/>
          <w:sz w:val="28"/>
        </w:rPr>
        <w:t xml:space="preserve">the </w:t>
      </w:r>
      <w:r w:rsidR="0080542F" w:rsidRPr="004F20B3">
        <w:rPr>
          <w:rFonts w:ascii="Nunito" w:hAnsi="Nunito" w:cs="Times"/>
          <w:b/>
          <w:sz w:val="28"/>
        </w:rPr>
        <w:t xml:space="preserve">legal agreement at </w:t>
      </w:r>
      <w:r w:rsidR="00F52CE8" w:rsidRPr="004F20B3">
        <w:rPr>
          <w:rFonts w:ascii="Nunito" w:hAnsi="Nunito" w:cs="Times"/>
          <w:b/>
          <w:sz w:val="28"/>
        </w:rPr>
        <w:t xml:space="preserve">the end of this document and submit to </w:t>
      </w:r>
      <w:hyperlink r:id="rId7" w:history="1">
        <w:r w:rsidR="0080542F" w:rsidRPr="004F20B3">
          <w:rPr>
            <w:rStyle w:val="Hyperlink"/>
            <w:rFonts w:ascii="Nunito" w:hAnsi="Nunito" w:cs="Times"/>
            <w:b/>
            <w:sz w:val="28"/>
          </w:rPr>
          <w:t>training@thepracticebali.com</w:t>
        </w:r>
      </w:hyperlink>
      <w:r w:rsidR="0080542F" w:rsidRPr="004F20B3">
        <w:rPr>
          <w:rFonts w:ascii="Nunito" w:hAnsi="Nunito" w:cs="Times"/>
          <w:b/>
          <w:sz w:val="28"/>
        </w:rPr>
        <w:t xml:space="preserve"> </w:t>
      </w:r>
    </w:p>
    <w:p w14:paraId="4D8E37DD" w14:textId="77777777" w:rsidR="0080542F" w:rsidRPr="004F20B3" w:rsidRDefault="0080542F" w:rsidP="00B13A6C">
      <w:pPr>
        <w:widowControl w:val="0"/>
        <w:autoSpaceDE w:val="0"/>
        <w:autoSpaceDN w:val="0"/>
        <w:adjustRightInd w:val="0"/>
        <w:rPr>
          <w:rFonts w:ascii="Nunito" w:hAnsi="Nunito" w:cs="Times"/>
          <w:sz w:val="28"/>
          <w:szCs w:val="40"/>
        </w:rPr>
      </w:pPr>
    </w:p>
    <w:tbl>
      <w:tblPr>
        <w:tblStyle w:val="TableGrid"/>
        <w:tblW w:w="0" w:type="auto"/>
        <w:tblInd w:w="108" w:type="dxa"/>
        <w:tblLook w:val="04A0" w:firstRow="1" w:lastRow="0" w:firstColumn="1" w:lastColumn="0" w:noHBand="0" w:noVBand="1"/>
      </w:tblPr>
      <w:tblGrid>
        <w:gridCol w:w="2694"/>
        <w:gridCol w:w="5714"/>
      </w:tblGrid>
      <w:tr w:rsidR="00B13A6C" w:rsidRPr="004F20B3" w14:paraId="32042337" w14:textId="77777777" w:rsidTr="00B13A6C">
        <w:trPr>
          <w:trHeight w:val="553"/>
        </w:trPr>
        <w:tc>
          <w:tcPr>
            <w:tcW w:w="2694" w:type="dxa"/>
            <w:vAlign w:val="center"/>
          </w:tcPr>
          <w:p w14:paraId="26FA2DB2"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Training Date</w:t>
            </w:r>
          </w:p>
        </w:tc>
        <w:tc>
          <w:tcPr>
            <w:tcW w:w="5714" w:type="dxa"/>
            <w:vAlign w:val="center"/>
          </w:tcPr>
          <w:p w14:paraId="66B7BE15"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33C77771" w14:textId="77777777" w:rsidTr="00B13A6C">
        <w:trPr>
          <w:trHeight w:val="553"/>
        </w:trPr>
        <w:tc>
          <w:tcPr>
            <w:tcW w:w="2694" w:type="dxa"/>
            <w:vAlign w:val="center"/>
          </w:tcPr>
          <w:p w14:paraId="63C7CAEC"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Legal Full Name</w:t>
            </w:r>
          </w:p>
        </w:tc>
        <w:tc>
          <w:tcPr>
            <w:tcW w:w="5714" w:type="dxa"/>
            <w:vAlign w:val="center"/>
          </w:tcPr>
          <w:p w14:paraId="02C0A6B1"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2CA18695" w14:textId="77777777" w:rsidTr="00B13A6C">
        <w:trPr>
          <w:trHeight w:val="553"/>
        </w:trPr>
        <w:tc>
          <w:tcPr>
            <w:tcW w:w="2694" w:type="dxa"/>
            <w:vAlign w:val="center"/>
          </w:tcPr>
          <w:p w14:paraId="063E0B2A"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Preferred Name</w:t>
            </w:r>
          </w:p>
        </w:tc>
        <w:tc>
          <w:tcPr>
            <w:tcW w:w="5714" w:type="dxa"/>
            <w:vAlign w:val="center"/>
          </w:tcPr>
          <w:p w14:paraId="153EFDF6"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1A3A9F4B" w14:textId="77777777" w:rsidTr="00B13A6C">
        <w:trPr>
          <w:trHeight w:val="553"/>
        </w:trPr>
        <w:tc>
          <w:tcPr>
            <w:tcW w:w="2694" w:type="dxa"/>
            <w:vAlign w:val="center"/>
          </w:tcPr>
          <w:p w14:paraId="4BB4CF28"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Email</w:t>
            </w:r>
          </w:p>
        </w:tc>
        <w:tc>
          <w:tcPr>
            <w:tcW w:w="5714" w:type="dxa"/>
            <w:vAlign w:val="center"/>
          </w:tcPr>
          <w:p w14:paraId="727C00E1"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4023DC61" w14:textId="77777777" w:rsidTr="00B13A6C">
        <w:trPr>
          <w:trHeight w:val="553"/>
        </w:trPr>
        <w:tc>
          <w:tcPr>
            <w:tcW w:w="2694" w:type="dxa"/>
            <w:vAlign w:val="center"/>
          </w:tcPr>
          <w:p w14:paraId="55FDB4EB"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FB / Instagram</w:t>
            </w:r>
          </w:p>
        </w:tc>
        <w:tc>
          <w:tcPr>
            <w:tcW w:w="5714" w:type="dxa"/>
            <w:vAlign w:val="center"/>
          </w:tcPr>
          <w:p w14:paraId="01128FD0"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72112DFD" w14:textId="77777777" w:rsidTr="00B13A6C">
        <w:trPr>
          <w:trHeight w:val="553"/>
        </w:trPr>
        <w:tc>
          <w:tcPr>
            <w:tcW w:w="2694" w:type="dxa"/>
            <w:vAlign w:val="center"/>
          </w:tcPr>
          <w:p w14:paraId="3ACA4976"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Date of Birth</w:t>
            </w:r>
          </w:p>
        </w:tc>
        <w:tc>
          <w:tcPr>
            <w:tcW w:w="5714" w:type="dxa"/>
            <w:vAlign w:val="center"/>
          </w:tcPr>
          <w:p w14:paraId="7D70F919" w14:textId="77777777" w:rsidR="00B13A6C" w:rsidRPr="004F20B3" w:rsidRDefault="00B13A6C" w:rsidP="00B13A6C">
            <w:pPr>
              <w:widowControl w:val="0"/>
              <w:autoSpaceDE w:val="0"/>
              <w:autoSpaceDN w:val="0"/>
              <w:adjustRightInd w:val="0"/>
              <w:rPr>
                <w:rFonts w:ascii="Nunito" w:hAnsi="Nunito" w:cs="Times"/>
                <w:sz w:val="28"/>
                <w:szCs w:val="40"/>
              </w:rPr>
            </w:pPr>
          </w:p>
        </w:tc>
      </w:tr>
      <w:tr w:rsidR="00B5026B" w:rsidRPr="004F20B3" w14:paraId="3A6FDBA9" w14:textId="77777777" w:rsidTr="00B13A6C">
        <w:trPr>
          <w:trHeight w:val="553"/>
        </w:trPr>
        <w:tc>
          <w:tcPr>
            <w:tcW w:w="2694" w:type="dxa"/>
            <w:vAlign w:val="center"/>
          </w:tcPr>
          <w:p w14:paraId="4B2B7E91" w14:textId="2275DD33" w:rsidR="00B5026B" w:rsidRPr="004F20B3" w:rsidRDefault="00B5026B"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Current Occupation</w:t>
            </w:r>
          </w:p>
        </w:tc>
        <w:tc>
          <w:tcPr>
            <w:tcW w:w="5714" w:type="dxa"/>
            <w:vAlign w:val="center"/>
          </w:tcPr>
          <w:p w14:paraId="5EA35139" w14:textId="77777777" w:rsidR="00B5026B" w:rsidRPr="004F20B3" w:rsidRDefault="00B5026B" w:rsidP="00B13A6C">
            <w:pPr>
              <w:widowControl w:val="0"/>
              <w:autoSpaceDE w:val="0"/>
              <w:autoSpaceDN w:val="0"/>
              <w:adjustRightInd w:val="0"/>
              <w:rPr>
                <w:rFonts w:ascii="Nunito" w:hAnsi="Nunito" w:cs="Times"/>
                <w:sz w:val="28"/>
                <w:szCs w:val="40"/>
              </w:rPr>
            </w:pPr>
          </w:p>
        </w:tc>
      </w:tr>
      <w:tr w:rsidR="00D225F8" w:rsidRPr="004F20B3" w14:paraId="639D8CED" w14:textId="77777777" w:rsidTr="00B13A6C">
        <w:trPr>
          <w:trHeight w:val="553"/>
        </w:trPr>
        <w:tc>
          <w:tcPr>
            <w:tcW w:w="2694" w:type="dxa"/>
            <w:vAlign w:val="center"/>
          </w:tcPr>
          <w:p w14:paraId="36DE801F" w14:textId="2E343B23" w:rsidR="00D225F8" w:rsidRPr="004F20B3" w:rsidRDefault="00D225F8"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Nationality</w:t>
            </w:r>
          </w:p>
        </w:tc>
        <w:tc>
          <w:tcPr>
            <w:tcW w:w="5714" w:type="dxa"/>
            <w:vAlign w:val="center"/>
          </w:tcPr>
          <w:p w14:paraId="10E606BF" w14:textId="77777777" w:rsidR="00D225F8" w:rsidRPr="004F20B3" w:rsidRDefault="00D225F8" w:rsidP="00B13A6C">
            <w:pPr>
              <w:widowControl w:val="0"/>
              <w:autoSpaceDE w:val="0"/>
              <w:autoSpaceDN w:val="0"/>
              <w:adjustRightInd w:val="0"/>
              <w:rPr>
                <w:rFonts w:ascii="Nunito" w:hAnsi="Nunito" w:cs="Times"/>
                <w:sz w:val="28"/>
                <w:szCs w:val="40"/>
              </w:rPr>
            </w:pPr>
          </w:p>
        </w:tc>
      </w:tr>
      <w:tr w:rsidR="00D225F8" w:rsidRPr="004F20B3" w14:paraId="7FEFF2F8" w14:textId="77777777" w:rsidTr="00B13A6C">
        <w:trPr>
          <w:trHeight w:val="553"/>
        </w:trPr>
        <w:tc>
          <w:tcPr>
            <w:tcW w:w="2694" w:type="dxa"/>
            <w:vAlign w:val="center"/>
          </w:tcPr>
          <w:p w14:paraId="5F0DC5D9" w14:textId="24CD7BCB" w:rsidR="00D225F8" w:rsidRPr="004F20B3" w:rsidRDefault="00D225F8"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Where do you live?</w:t>
            </w:r>
          </w:p>
        </w:tc>
        <w:tc>
          <w:tcPr>
            <w:tcW w:w="5714" w:type="dxa"/>
            <w:vAlign w:val="center"/>
          </w:tcPr>
          <w:p w14:paraId="2E6BFDAF" w14:textId="77777777" w:rsidR="00D225F8" w:rsidRPr="004F20B3" w:rsidRDefault="00D225F8" w:rsidP="00B13A6C">
            <w:pPr>
              <w:widowControl w:val="0"/>
              <w:autoSpaceDE w:val="0"/>
              <w:autoSpaceDN w:val="0"/>
              <w:adjustRightInd w:val="0"/>
              <w:rPr>
                <w:rFonts w:ascii="Nunito" w:hAnsi="Nunito" w:cs="Times"/>
                <w:sz w:val="28"/>
                <w:szCs w:val="40"/>
              </w:rPr>
            </w:pPr>
          </w:p>
        </w:tc>
      </w:tr>
      <w:tr w:rsidR="00B13A6C" w:rsidRPr="004F20B3" w14:paraId="5EC641C1" w14:textId="77777777" w:rsidTr="00B13A6C">
        <w:trPr>
          <w:trHeight w:val="553"/>
        </w:trPr>
        <w:tc>
          <w:tcPr>
            <w:tcW w:w="2694" w:type="dxa"/>
            <w:vAlign w:val="center"/>
          </w:tcPr>
          <w:p w14:paraId="181E3122" w14:textId="3A54A446" w:rsidR="00B13A6C" w:rsidRPr="004F20B3" w:rsidRDefault="007207B1"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Which 200hr or 50hr training did you complete with The Practice?</w:t>
            </w:r>
          </w:p>
        </w:tc>
        <w:tc>
          <w:tcPr>
            <w:tcW w:w="5714" w:type="dxa"/>
            <w:vAlign w:val="center"/>
          </w:tcPr>
          <w:p w14:paraId="00D5A95C" w14:textId="77777777" w:rsidR="00B13A6C" w:rsidRPr="004F20B3" w:rsidRDefault="00B13A6C" w:rsidP="00B13A6C">
            <w:pPr>
              <w:widowControl w:val="0"/>
              <w:autoSpaceDE w:val="0"/>
              <w:autoSpaceDN w:val="0"/>
              <w:adjustRightInd w:val="0"/>
              <w:rPr>
                <w:rFonts w:ascii="Nunito" w:hAnsi="Nunito" w:cs="Times"/>
                <w:sz w:val="28"/>
                <w:szCs w:val="40"/>
              </w:rPr>
            </w:pPr>
          </w:p>
          <w:p w14:paraId="594FA052" w14:textId="77777777" w:rsidR="007207B1" w:rsidRPr="004F20B3" w:rsidRDefault="007207B1" w:rsidP="00B13A6C">
            <w:pPr>
              <w:widowControl w:val="0"/>
              <w:autoSpaceDE w:val="0"/>
              <w:autoSpaceDN w:val="0"/>
              <w:adjustRightInd w:val="0"/>
              <w:rPr>
                <w:rFonts w:ascii="Nunito" w:hAnsi="Nunito" w:cs="Times"/>
                <w:sz w:val="28"/>
                <w:szCs w:val="40"/>
              </w:rPr>
            </w:pPr>
          </w:p>
        </w:tc>
      </w:tr>
    </w:tbl>
    <w:p w14:paraId="76D56C64" w14:textId="77777777" w:rsidR="00B13A6C" w:rsidRPr="004F20B3" w:rsidRDefault="00B13A6C" w:rsidP="00B13A6C">
      <w:pPr>
        <w:widowControl w:val="0"/>
        <w:autoSpaceDE w:val="0"/>
        <w:autoSpaceDN w:val="0"/>
        <w:adjustRightInd w:val="0"/>
        <w:rPr>
          <w:rFonts w:ascii="Nunito" w:hAnsi="Nunito" w:cs="Times"/>
          <w:sz w:val="28"/>
          <w:szCs w:val="40"/>
        </w:rPr>
      </w:pPr>
    </w:p>
    <w:p w14:paraId="7F72B84E" w14:textId="4709C7B6" w:rsidR="0042687F" w:rsidRPr="004F20B3" w:rsidRDefault="0042687F">
      <w:pPr>
        <w:rPr>
          <w:rFonts w:ascii="Nunito" w:hAnsi="Nunito"/>
        </w:rPr>
      </w:pPr>
    </w:p>
    <w:p w14:paraId="5D3F5F44" w14:textId="63369ED9" w:rsidR="00BB2204" w:rsidRPr="004F20B3" w:rsidRDefault="00BB2204">
      <w:pPr>
        <w:rPr>
          <w:rFonts w:ascii="Nunito" w:hAnsi="Nunito"/>
        </w:rPr>
      </w:pPr>
    </w:p>
    <w:p w14:paraId="432BF318" w14:textId="77777777" w:rsidR="00D80A73" w:rsidRPr="004F20B3" w:rsidRDefault="00D80A73" w:rsidP="007207B1">
      <w:pPr>
        <w:widowControl w:val="0"/>
        <w:tabs>
          <w:tab w:val="left" w:pos="0"/>
        </w:tabs>
        <w:autoSpaceDE w:val="0"/>
        <w:autoSpaceDN w:val="0"/>
        <w:adjustRightInd w:val="0"/>
        <w:rPr>
          <w:rFonts w:ascii="Nunito" w:hAnsi="Nunito"/>
        </w:rPr>
      </w:pPr>
    </w:p>
    <w:p w14:paraId="78B0002C" w14:textId="77777777" w:rsidR="007207B1" w:rsidRPr="004F20B3" w:rsidRDefault="007207B1" w:rsidP="007207B1">
      <w:pPr>
        <w:widowControl w:val="0"/>
        <w:tabs>
          <w:tab w:val="left" w:pos="0"/>
        </w:tabs>
        <w:autoSpaceDE w:val="0"/>
        <w:autoSpaceDN w:val="0"/>
        <w:adjustRightInd w:val="0"/>
        <w:rPr>
          <w:rFonts w:ascii="Nunito" w:hAnsi="Nunito"/>
        </w:rPr>
      </w:pPr>
    </w:p>
    <w:p w14:paraId="13039784" w14:textId="77777777" w:rsidR="007207B1" w:rsidRPr="004F20B3" w:rsidRDefault="007207B1" w:rsidP="007207B1">
      <w:pPr>
        <w:widowControl w:val="0"/>
        <w:tabs>
          <w:tab w:val="left" w:pos="0"/>
        </w:tabs>
        <w:autoSpaceDE w:val="0"/>
        <w:autoSpaceDN w:val="0"/>
        <w:adjustRightInd w:val="0"/>
        <w:rPr>
          <w:rFonts w:ascii="Nunito" w:hAnsi="Nunito"/>
        </w:rPr>
      </w:pPr>
    </w:p>
    <w:p w14:paraId="0BD85C6D" w14:textId="77777777" w:rsidR="007207B1" w:rsidRPr="004F20B3" w:rsidRDefault="007207B1" w:rsidP="007207B1">
      <w:pPr>
        <w:widowControl w:val="0"/>
        <w:tabs>
          <w:tab w:val="left" w:pos="0"/>
        </w:tabs>
        <w:autoSpaceDE w:val="0"/>
        <w:autoSpaceDN w:val="0"/>
        <w:adjustRightInd w:val="0"/>
        <w:rPr>
          <w:rFonts w:ascii="Nunito" w:hAnsi="Nunito"/>
        </w:rPr>
      </w:pPr>
    </w:p>
    <w:p w14:paraId="065E814A" w14:textId="77777777" w:rsidR="007207B1" w:rsidRPr="004F20B3" w:rsidRDefault="007207B1" w:rsidP="007207B1">
      <w:pPr>
        <w:widowControl w:val="0"/>
        <w:tabs>
          <w:tab w:val="left" w:pos="0"/>
        </w:tabs>
        <w:autoSpaceDE w:val="0"/>
        <w:autoSpaceDN w:val="0"/>
        <w:adjustRightInd w:val="0"/>
        <w:rPr>
          <w:rFonts w:ascii="Nunito" w:hAnsi="Nunito"/>
        </w:rPr>
      </w:pPr>
    </w:p>
    <w:p w14:paraId="7292B67E" w14:textId="77777777" w:rsidR="007207B1" w:rsidRPr="004F20B3" w:rsidRDefault="007207B1" w:rsidP="007207B1">
      <w:pPr>
        <w:widowControl w:val="0"/>
        <w:tabs>
          <w:tab w:val="left" w:pos="0"/>
        </w:tabs>
        <w:autoSpaceDE w:val="0"/>
        <w:autoSpaceDN w:val="0"/>
        <w:adjustRightInd w:val="0"/>
        <w:rPr>
          <w:rFonts w:ascii="Nunito" w:hAnsi="Nunito"/>
        </w:rPr>
      </w:pPr>
    </w:p>
    <w:p w14:paraId="016FEBF9" w14:textId="77777777" w:rsidR="007207B1" w:rsidRPr="004F20B3" w:rsidRDefault="007207B1" w:rsidP="007207B1">
      <w:pPr>
        <w:widowControl w:val="0"/>
        <w:tabs>
          <w:tab w:val="left" w:pos="0"/>
        </w:tabs>
        <w:autoSpaceDE w:val="0"/>
        <w:autoSpaceDN w:val="0"/>
        <w:adjustRightInd w:val="0"/>
        <w:rPr>
          <w:rFonts w:ascii="Nunito" w:hAnsi="Nunito"/>
        </w:rPr>
      </w:pPr>
    </w:p>
    <w:p w14:paraId="3DBC6E06" w14:textId="77777777" w:rsidR="007207B1" w:rsidRPr="004F20B3" w:rsidRDefault="007207B1" w:rsidP="007207B1">
      <w:pPr>
        <w:widowControl w:val="0"/>
        <w:tabs>
          <w:tab w:val="left" w:pos="0"/>
        </w:tabs>
        <w:autoSpaceDE w:val="0"/>
        <w:autoSpaceDN w:val="0"/>
        <w:adjustRightInd w:val="0"/>
        <w:rPr>
          <w:rFonts w:ascii="Nunito" w:hAnsi="Nunito" w:cs="Times"/>
          <w:sz w:val="40"/>
          <w:szCs w:val="40"/>
        </w:rPr>
      </w:pPr>
    </w:p>
    <w:p w14:paraId="0C2180AE" w14:textId="77777777" w:rsidR="00B13A6C" w:rsidRPr="004F20B3" w:rsidRDefault="00217CE6" w:rsidP="009A540F">
      <w:pPr>
        <w:widowControl w:val="0"/>
        <w:tabs>
          <w:tab w:val="left" w:pos="0"/>
        </w:tabs>
        <w:autoSpaceDE w:val="0"/>
        <w:autoSpaceDN w:val="0"/>
        <w:adjustRightInd w:val="0"/>
        <w:jc w:val="center"/>
        <w:rPr>
          <w:rFonts w:ascii="Nunito" w:hAnsi="Nunito" w:cs="Times"/>
          <w:sz w:val="40"/>
          <w:szCs w:val="40"/>
        </w:rPr>
      </w:pPr>
      <w:r w:rsidRPr="004F20B3">
        <w:rPr>
          <w:rFonts w:ascii="Nunito" w:hAnsi="Nunito" w:cs="Times"/>
          <w:sz w:val="40"/>
          <w:szCs w:val="40"/>
        </w:rPr>
        <w:t>YOGA HISTORY</w:t>
      </w:r>
      <w:r w:rsidR="00B13A6C" w:rsidRPr="004F20B3">
        <w:rPr>
          <w:rFonts w:ascii="Nunito" w:hAnsi="Nunito" w:cs="Times"/>
          <w:sz w:val="40"/>
          <w:szCs w:val="40"/>
        </w:rPr>
        <w:t xml:space="preserve">  </w:t>
      </w:r>
    </w:p>
    <w:p w14:paraId="7C5243FC" w14:textId="2728B64E" w:rsidR="00B13A6C" w:rsidRPr="004F20B3" w:rsidRDefault="00B13A6C" w:rsidP="009A540F">
      <w:pPr>
        <w:widowControl w:val="0"/>
        <w:tabs>
          <w:tab w:val="left" w:pos="0"/>
        </w:tabs>
        <w:autoSpaceDE w:val="0"/>
        <w:autoSpaceDN w:val="0"/>
        <w:adjustRightInd w:val="0"/>
        <w:jc w:val="center"/>
        <w:rPr>
          <w:rFonts w:ascii="Nunito" w:hAnsi="Nunito" w:cs="Times"/>
          <w:sz w:val="40"/>
          <w:szCs w:val="40"/>
        </w:rPr>
      </w:pPr>
      <w:r w:rsidRPr="004F20B3">
        <w:rPr>
          <w:rFonts w:ascii="Nunito" w:hAnsi="Nunito" w:cs="Times"/>
          <w:sz w:val="40"/>
          <w:szCs w:val="40"/>
        </w:rPr>
        <w:t>&amp; T</w:t>
      </w:r>
      <w:r w:rsidR="00217CE6" w:rsidRPr="004F20B3">
        <w:rPr>
          <w:rFonts w:ascii="Nunito" w:hAnsi="Nunito" w:cs="Times"/>
          <w:sz w:val="40"/>
          <w:szCs w:val="40"/>
        </w:rPr>
        <w:t>EACHE</w:t>
      </w:r>
      <w:r w:rsidRPr="004F20B3">
        <w:rPr>
          <w:rFonts w:ascii="Nunito" w:hAnsi="Nunito" w:cs="Times"/>
          <w:sz w:val="40"/>
          <w:szCs w:val="40"/>
        </w:rPr>
        <w:t>R T</w:t>
      </w:r>
      <w:r w:rsidR="00217CE6" w:rsidRPr="004F20B3">
        <w:rPr>
          <w:rFonts w:ascii="Nunito" w:hAnsi="Nunito" w:cs="Times"/>
          <w:sz w:val="40"/>
          <w:szCs w:val="40"/>
        </w:rPr>
        <w:t>RAININ</w:t>
      </w:r>
      <w:r w:rsidRPr="004F20B3">
        <w:rPr>
          <w:rFonts w:ascii="Nunito" w:hAnsi="Nunito" w:cs="Times"/>
          <w:sz w:val="40"/>
          <w:szCs w:val="40"/>
        </w:rPr>
        <w:t>G I</w:t>
      </w:r>
      <w:r w:rsidR="00217CE6" w:rsidRPr="004F20B3">
        <w:rPr>
          <w:rFonts w:ascii="Nunito" w:hAnsi="Nunito" w:cs="Times"/>
          <w:sz w:val="40"/>
          <w:szCs w:val="40"/>
        </w:rPr>
        <w:t>NTERES</w:t>
      </w:r>
      <w:r w:rsidRPr="004F20B3">
        <w:rPr>
          <w:rFonts w:ascii="Nunito" w:hAnsi="Nunito" w:cs="Times"/>
          <w:sz w:val="40"/>
          <w:szCs w:val="40"/>
        </w:rPr>
        <w:t>T</w:t>
      </w:r>
    </w:p>
    <w:p w14:paraId="7B072443" w14:textId="77777777" w:rsidR="00B13A6C" w:rsidRPr="004F20B3" w:rsidRDefault="00B13A6C">
      <w:pPr>
        <w:rPr>
          <w:rFonts w:ascii="Nunito" w:hAnsi="Nunito"/>
        </w:rPr>
      </w:pPr>
    </w:p>
    <w:p w14:paraId="5C071925" w14:textId="52039C3F" w:rsidR="00217CE6" w:rsidRPr="004F20B3" w:rsidRDefault="007B6C89" w:rsidP="00217CE6">
      <w:pPr>
        <w:jc w:val="center"/>
        <w:rPr>
          <w:rFonts w:ascii="Nunito" w:hAnsi="Nunito" w:cs="Times"/>
        </w:rPr>
      </w:pPr>
      <w:r w:rsidRPr="004F20B3">
        <w:rPr>
          <w:rFonts w:ascii="Nunito" w:hAnsi="Nunito" w:cs="Times"/>
        </w:rPr>
        <w:t>Please a</w:t>
      </w:r>
      <w:r w:rsidR="00217CE6" w:rsidRPr="004F20B3">
        <w:rPr>
          <w:rFonts w:ascii="Nunito" w:hAnsi="Nunito" w:cs="Times"/>
        </w:rPr>
        <w:t>nswer on the line below the questions</w:t>
      </w:r>
    </w:p>
    <w:p w14:paraId="175C958F" w14:textId="77777777" w:rsidR="00217CE6" w:rsidRPr="004F20B3" w:rsidRDefault="00217CE6" w:rsidP="00217CE6">
      <w:pPr>
        <w:jc w:val="center"/>
        <w:rPr>
          <w:rFonts w:ascii="Nunito" w:hAnsi="Nunito" w:cs="Times"/>
        </w:rPr>
      </w:pPr>
    </w:p>
    <w:tbl>
      <w:tblPr>
        <w:tblStyle w:val="TableGrid"/>
        <w:tblW w:w="0" w:type="auto"/>
        <w:tblInd w:w="108" w:type="dxa"/>
        <w:tblLook w:val="04A0" w:firstRow="1" w:lastRow="0" w:firstColumn="1" w:lastColumn="0" w:noHBand="0" w:noVBand="1"/>
      </w:tblPr>
      <w:tblGrid>
        <w:gridCol w:w="8408"/>
      </w:tblGrid>
      <w:tr w:rsidR="00217CE6" w:rsidRPr="004F20B3" w14:paraId="638E479B" w14:textId="77777777" w:rsidTr="009A3A65">
        <w:trPr>
          <w:trHeight w:val="623"/>
        </w:trPr>
        <w:tc>
          <w:tcPr>
            <w:tcW w:w="8408" w:type="dxa"/>
            <w:vAlign w:val="center"/>
          </w:tcPr>
          <w:p w14:paraId="55E23EC1" w14:textId="601D9E33" w:rsidR="00217CE6" w:rsidRPr="004F20B3" w:rsidRDefault="00217CE6" w:rsidP="009A3A65">
            <w:pPr>
              <w:rPr>
                <w:rFonts w:ascii="Nunito" w:hAnsi="Nunito" w:cs="Times"/>
                <w:b/>
              </w:rPr>
            </w:pPr>
            <w:r w:rsidRPr="004F20B3">
              <w:rPr>
                <w:rFonts w:ascii="Nunito" w:hAnsi="Nunito"/>
                <w:b/>
              </w:rPr>
              <w:t>How long have you</w:t>
            </w:r>
            <w:r w:rsidR="007207B1" w:rsidRPr="004F20B3">
              <w:rPr>
                <w:rFonts w:ascii="Nunito" w:hAnsi="Nunito"/>
                <w:b/>
              </w:rPr>
              <w:t xml:space="preserve"> practiced Hatha Y</w:t>
            </w:r>
            <w:r w:rsidRPr="004F20B3">
              <w:rPr>
                <w:rFonts w:ascii="Nunito" w:hAnsi="Nunito"/>
                <w:b/>
              </w:rPr>
              <w:t>oga?</w:t>
            </w:r>
            <w:r w:rsidR="007207B1" w:rsidRPr="004F20B3">
              <w:rPr>
                <w:rFonts w:ascii="Nunito" w:hAnsi="Nunito"/>
                <w:b/>
              </w:rPr>
              <w:t xml:space="preserve"> Or other forms?</w:t>
            </w:r>
          </w:p>
        </w:tc>
      </w:tr>
      <w:tr w:rsidR="00217CE6" w:rsidRPr="004F20B3" w14:paraId="01B955CC" w14:textId="77777777" w:rsidTr="009A3A65">
        <w:trPr>
          <w:trHeight w:val="623"/>
        </w:trPr>
        <w:tc>
          <w:tcPr>
            <w:tcW w:w="8408" w:type="dxa"/>
            <w:vAlign w:val="center"/>
          </w:tcPr>
          <w:p w14:paraId="645DE8D0" w14:textId="77777777" w:rsidR="00217CE6" w:rsidRPr="004F20B3" w:rsidRDefault="00217CE6" w:rsidP="009A3A65">
            <w:pPr>
              <w:rPr>
                <w:rFonts w:ascii="Nunito" w:hAnsi="Nunito" w:cs="Times"/>
              </w:rPr>
            </w:pPr>
          </w:p>
        </w:tc>
      </w:tr>
      <w:tr w:rsidR="00217CE6" w:rsidRPr="004F20B3" w14:paraId="001EB181" w14:textId="77777777" w:rsidTr="009A3A65">
        <w:trPr>
          <w:trHeight w:val="623"/>
        </w:trPr>
        <w:tc>
          <w:tcPr>
            <w:tcW w:w="8408" w:type="dxa"/>
            <w:vAlign w:val="center"/>
          </w:tcPr>
          <w:p w14:paraId="3E1D2B9B" w14:textId="56F35B77" w:rsidR="00217CE6" w:rsidRPr="004F20B3" w:rsidRDefault="007207B1" w:rsidP="009A3A65">
            <w:pPr>
              <w:rPr>
                <w:rFonts w:ascii="Nunito" w:hAnsi="Nunito"/>
                <w:b/>
              </w:rPr>
            </w:pPr>
            <w:r w:rsidRPr="004F20B3">
              <w:rPr>
                <w:rFonts w:ascii="Nunito" w:hAnsi="Nunito"/>
                <w:b/>
              </w:rPr>
              <w:t>Do you have a daily Meditation practice? Give details.</w:t>
            </w:r>
          </w:p>
        </w:tc>
      </w:tr>
      <w:tr w:rsidR="00217CE6" w:rsidRPr="004F20B3" w14:paraId="08F1A26B" w14:textId="77777777" w:rsidTr="009A3A65">
        <w:trPr>
          <w:trHeight w:val="623"/>
        </w:trPr>
        <w:tc>
          <w:tcPr>
            <w:tcW w:w="8408" w:type="dxa"/>
            <w:vAlign w:val="center"/>
          </w:tcPr>
          <w:p w14:paraId="348C6453" w14:textId="77777777" w:rsidR="00217CE6" w:rsidRPr="004F20B3" w:rsidRDefault="00217CE6" w:rsidP="009A3A65">
            <w:pPr>
              <w:rPr>
                <w:rFonts w:ascii="Nunito" w:hAnsi="Nunito" w:cs="Times"/>
              </w:rPr>
            </w:pPr>
          </w:p>
        </w:tc>
      </w:tr>
      <w:tr w:rsidR="00217CE6" w:rsidRPr="004F20B3" w14:paraId="00126E07" w14:textId="77777777" w:rsidTr="009A3A65">
        <w:trPr>
          <w:trHeight w:val="623"/>
        </w:trPr>
        <w:tc>
          <w:tcPr>
            <w:tcW w:w="8408" w:type="dxa"/>
            <w:vAlign w:val="center"/>
          </w:tcPr>
          <w:p w14:paraId="38F091B4" w14:textId="77777777" w:rsidR="00217CE6" w:rsidRPr="004F20B3" w:rsidRDefault="00217CE6" w:rsidP="009A3A65">
            <w:pPr>
              <w:rPr>
                <w:rFonts w:ascii="Nunito" w:hAnsi="Nunito"/>
                <w:b/>
              </w:rPr>
            </w:pPr>
            <w:r w:rsidRPr="004F20B3">
              <w:rPr>
                <w:rFonts w:ascii="Nunito" w:hAnsi="Nunito"/>
                <w:b/>
              </w:rPr>
              <w:t>Are you currently a certified teacher? If yes, please provide the following: The School, the Style, and the Graduation Year.</w:t>
            </w:r>
          </w:p>
        </w:tc>
      </w:tr>
      <w:tr w:rsidR="00217CE6" w:rsidRPr="004F20B3" w14:paraId="333546C5" w14:textId="77777777" w:rsidTr="009A3A65">
        <w:trPr>
          <w:trHeight w:val="623"/>
        </w:trPr>
        <w:tc>
          <w:tcPr>
            <w:tcW w:w="8408" w:type="dxa"/>
            <w:vAlign w:val="center"/>
          </w:tcPr>
          <w:p w14:paraId="5E13A888" w14:textId="77777777" w:rsidR="00217CE6" w:rsidRPr="004F20B3" w:rsidRDefault="00217CE6" w:rsidP="009A3A65">
            <w:pPr>
              <w:rPr>
                <w:rFonts w:ascii="Nunito" w:hAnsi="Nunito" w:cs="Times"/>
              </w:rPr>
            </w:pPr>
          </w:p>
        </w:tc>
      </w:tr>
    </w:tbl>
    <w:p w14:paraId="1DE8C11F" w14:textId="77777777" w:rsidR="00217CE6" w:rsidRPr="004F20B3" w:rsidRDefault="00217CE6" w:rsidP="00217CE6">
      <w:pPr>
        <w:jc w:val="center"/>
        <w:rPr>
          <w:rFonts w:ascii="Nunito" w:hAnsi="Nunito" w:cs="Times"/>
        </w:rPr>
      </w:pPr>
    </w:p>
    <w:p w14:paraId="054575AB" w14:textId="77777777" w:rsidR="009A3A65" w:rsidRPr="004F20B3" w:rsidRDefault="00217CE6" w:rsidP="009A3A65">
      <w:pPr>
        <w:widowControl w:val="0"/>
        <w:numPr>
          <w:ilvl w:val="0"/>
          <w:numId w:val="5"/>
        </w:numPr>
        <w:tabs>
          <w:tab w:val="left" w:pos="0"/>
          <w:tab w:val="left" w:pos="220"/>
        </w:tabs>
        <w:autoSpaceDE w:val="0"/>
        <w:autoSpaceDN w:val="0"/>
        <w:adjustRightInd w:val="0"/>
        <w:ind w:left="0" w:hanging="720"/>
        <w:jc w:val="center"/>
        <w:rPr>
          <w:rFonts w:ascii="Nunito" w:hAnsi="Nunito" w:cs="Courier"/>
          <w:b/>
          <w:sz w:val="36"/>
          <w:szCs w:val="36"/>
        </w:rPr>
      </w:pPr>
      <w:r w:rsidRPr="004F20B3">
        <w:rPr>
          <w:rFonts w:ascii="Nunito" w:hAnsi="Nunito" w:cs="Times"/>
          <w:b/>
          <w:sz w:val="36"/>
          <w:szCs w:val="36"/>
        </w:rPr>
        <w:t>Interests, Curiosities and Goals</w:t>
      </w:r>
    </w:p>
    <w:p w14:paraId="54BFC576" w14:textId="77777777" w:rsidR="009A3A65" w:rsidRPr="004F20B3" w:rsidRDefault="009A3A65" w:rsidP="009A3A65">
      <w:pPr>
        <w:widowControl w:val="0"/>
        <w:numPr>
          <w:ilvl w:val="0"/>
          <w:numId w:val="5"/>
        </w:numPr>
        <w:tabs>
          <w:tab w:val="left" w:pos="0"/>
          <w:tab w:val="left" w:pos="220"/>
        </w:tabs>
        <w:autoSpaceDE w:val="0"/>
        <w:autoSpaceDN w:val="0"/>
        <w:adjustRightInd w:val="0"/>
        <w:ind w:left="0" w:hanging="720"/>
        <w:jc w:val="center"/>
        <w:rPr>
          <w:rFonts w:ascii="Nunito" w:hAnsi="Nunito" w:cs="Courier"/>
          <w:b/>
          <w:sz w:val="26"/>
          <w:szCs w:val="26"/>
        </w:rPr>
      </w:pPr>
    </w:p>
    <w:p w14:paraId="5C071D60" w14:textId="191CB0BF" w:rsidR="00217CE6" w:rsidRPr="004F20B3" w:rsidRDefault="007B6C89" w:rsidP="009A3A65">
      <w:pPr>
        <w:widowControl w:val="0"/>
        <w:numPr>
          <w:ilvl w:val="0"/>
          <w:numId w:val="5"/>
        </w:numPr>
        <w:tabs>
          <w:tab w:val="left" w:pos="0"/>
          <w:tab w:val="left" w:pos="220"/>
        </w:tabs>
        <w:autoSpaceDE w:val="0"/>
        <w:autoSpaceDN w:val="0"/>
        <w:adjustRightInd w:val="0"/>
        <w:ind w:left="0" w:hanging="720"/>
        <w:jc w:val="center"/>
        <w:rPr>
          <w:rFonts w:ascii="Nunito" w:hAnsi="Nunito" w:cs="Courier"/>
          <w:b/>
          <w:sz w:val="26"/>
          <w:szCs w:val="26"/>
        </w:rPr>
      </w:pPr>
      <w:r w:rsidRPr="004F20B3">
        <w:rPr>
          <w:rFonts w:ascii="Nunito" w:hAnsi="Nunito" w:cs="Times"/>
        </w:rPr>
        <w:t>Please a</w:t>
      </w:r>
      <w:r w:rsidR="00217CE6" w:rsidRPr="004F20B3">
        <w:rPr>
          <w:rFonts w:ascii="Nunito" w:hAnsi="Nunito" w:cs="Times"/>
        </w:rPr>
        <w:t>nswer on the line below the questions</w:t>
      </w:r>
    </w:p>
    <w:p w14:paraId="17FEE017" w14:textId="77777777" w:rsidR="00217CE6" w:rsidRPr="004F20B3" w:rsidRDefault="00217CE6" w:rsidP="00217CE6">
      <w:pPr>
        <w:jc w:val="center"/>
        <w:rPr>
          <w:rFonts w:ascii="Nunito" w:hAnsi="Nunito" w:cs="Times"/>
        </w:rPr>
      </w:pPr>
    </w:p>
    <w:tbl>
      <w:tblPr>
        <w:tblStyle w:val="TableGrid"/>
        <w:tblW w:w="0" w:type="auto"/>
        <w:tblInd w:w="108" w:type="dxa"/>
        <w:tblLook w:val="04A0" w:firstRow="1" w:lastRow="0" w:firstColumn="1" w:lastColumn="0" w:noHBand="0" w:noVBand="1"/>
      </w:tblPr>
      <w:tblGrid>
        <w:gridCol w:w="8408"/>
      </w:tblGrid>
      <w:tr w:rsidR="00217CE6" w:rsidRPr="004F20B3" w14:paraId="7C307E11" w14:textId="77777777" w:rsidTr="009A3A65">
        <w:trPr>
          <w:trHeight w:val="621"/>
        </w:trPr>
        <w:tc>
          <w:tcPr>
            <w:tcW w:w="8408" w:type="dxa"/>
            <w:vAlign w:val="center"/>
          </w:tcPr>
          <w:p w14:paraId="27E7A1A2" w14:textId="1FE1A6C9" w:rsidR="00217CE6" w:rsidRPr="004F20B3" w:rsidRDefault="00217CE6" w:rsidP="007207B1">
            <w:pPr>
              <w:rPr>
                <w:rFonts w:ascii="Nunito" w:hAnsi="Nunito"/>
                <w:b/>
              </w:rPr>
            </w:pPr>
            <w:r w:rsidRPr="004F20B3">
              <w:rPr>
                <w:rFonts w:ascii="Nunito" w:hAnsi="Nunito"/>
                <w:b/>
              </w:rPr>
              <w:t>What</w:t>
            </w:r>
            <w:r w:rsidR="007207B1" w:rsidRPr="004F20B3">
              <w:rPr>
                <w:rFonts w:ascii="Nunito" w:hAnsi="Nunito"/>
                <w:b/>
              </w:rPr>
              <w:t xml:space="preserve"> do you hope to get out of the 300hr </w:t>
            </w:r>
            <w:r w:rsidRPr="004F20B3">
              <w:rPr>
                <w:rFonts w:ascii="Nunito" w:hAnsi="Nunito"/>
                <w:b/>
              </w:rPr>
              <w:t>teacher training? Please list the 3 primary things.</w:t>
            </w:r>
          </w:p>
        </w:tc>
      </w:tr>
      <w:tr w:rsidR="00217CE6" w:rsidRPr="004F20B3" w14:paraId="10687BFD" w14:textId="77777777" w:rsidTr="009A3A65">
        <w:trPr>
          <w:trHeight w:val="621"/>
        </w:trPr>
        <w:tc>
          <w:tcPr>
            <w:tcW w:w="8408" w:type="dxa"/>
            <w:vAlign w:val="center"/>
          </w:tcPr>
          <w:p w14:paraId="5108BC7F" w14:textId="77777777" w:rsidR="00217CE6" w:rsidRPr="004F20B3" w:rsidRDefault="00217CE6" w:rsidP="00217CE6">
            <w:pPr>
              <w:rPr>
                <w:rFonts w:ascii="Nunito" w:hAnsi="Nunito" w:cs="Times"/>
              </w:rPr>
            </w:pPr>
          </w:p>
          <w:p w14:paraId="57342CED" w14:textId="77777777" w:rsidR="007207B1" w:rsidRPr="004F20B3" w:rsidRDefault="007207B1" w:rsidP="00217CE6">
            <w:pPr>
              <w:rPr>
                <w:rFonts w:ascii="Nunito" w:hAnsi="Nunito" w:cs="Times"/>
              </w:rPr>
            </w:pPr>
          </w:p>
          <w:p w14:paraId="07AC634E" w14:textId="77777777" w:rsidR="007207B1" w:rsidRPr="004F20B3" w:rsidRDefault="007207B1" w:rsidP="00217CE6">
            <w:pPr>
              <w:rPr>
                <w:rFonts w:ascii="Nunito" w:hAnsi="Nunito" w:cs="Times"/>
              </w:rPr>
            </w:pPr>
          </w:p>
          <w:p w14:paraId="6B61578C" w14:textId="77777777" w:rsidR="007207B1" w:rsidRPr="004F20B3" w:rsidRDefault="007207B1" w:rsidP="00217CE6">
            <w:pPr>
              <w:rPr>
                <w:rFonts w:ascii="Nunito" w:hAnsi="Nunito" w:cs="Times"/>
              </w:rPr>
            </w:pPr>
          </w:p>
        </w:tc>
      </w:tr>
      <w:tr w:rsidR="00217CE6" w:rsidRPr="004F20B3" w14:paraId="4CF71D5B" w14:textId="77777777" w:rsidTr="009A3A65">
        <w:trPr>
          <w:trHeight w:val="621"/>
        </w:trPr>
        <w:tc>
          <w:tcPr>
            <w:tcW w:w="8408" w:type="dxa"/>
            <w:vAlign w:val="center"/>
          </w:tcPr>
          <w:p w14:paraId="13696291" w14:textId="5192F747" w:rsidR="00217CE6" w:rsidRPr="004F20B3" w:rsidRDefault="007207B1" w:rsidP="00217CE6">
            <w:pPr>
              <w:rPr>
                <w:rFonts w:ascii="Nunito" w:hAnsi="Nunito"/>
                <w:b/>
              </w:rPr>
            </w:pPr>
            <w:r w:rsidRPr="004F20B3">
              <w:rPr>
                <w:rFonts w:ascii="Nunito" w:hAnsi="Nunito"/>
                <w:b/>
              </w:rPr>
              <w:t>If you are not already teaching, are</w:t>
            </w:r>
            <w:r w:rsidR="00217CE6" w:rsidRPr="004F20B3">
              <w:rPr>
                <w:rFonts w:ascii="Nunito" w:hAnsi="Nunito"/>
                <w:b/>
              </w:rPr>
              <w:t xml:space="preserve"> you interested in becoming a yoga teacher? If yes, what interests you about it? </w:t>
            </w:r>
          </w:p>
        </w:tc>
      </w:tr>
      <w:tr w:rsidR="00217CE6" w:rsidRPr="004F20B3" w14:paraId="64BECD8D" w14:textId="77777777" w:rsidTr="009A3A65">
        <w:trPr>
          <w:trHeight w:val="621"/>
        </w:trPr>
        <w:tc>
          <w:tcPr>
            <w:tcW w:w="8408" w:type="dxa"/>
            <w:vAlign w:val="center"/>
          </w:tcPr>
          <w:p w14:paraId="0E254466" w14:textId="77777777" w:rsidR="00217CE6" w:rsidRPr="004F20B3" w:rsidRDefault="00217CE6" w:rsidP="00217CE6">
            <w:pPr>
              <w:rPr>
                <w:rFonts w:ascii="Nunito" w:hAnsi="Nunito" w:cs="Times"/>
              </w:rPr>
            </w:pPr>
          </w:p>
          <w:p w14:paraId="46BDBC38" w14:textId="77777777" w:rsidR="007207B1" w:rsidRPr="004F20B3" w:rsidRDefault="007207B1" w:rsidP="00217CE6">
            <w:pPr>
              <w:rPr>
                <w:rFonts w:ascii="Nunito" w:hAnsi="Nunito" w:cs="Times"/>
              </w:rPr>
            </w:pPr>
          </w:p>
          <w:p w14:paraId="77EA8EE6" w14:textId="77777777" w:rsidR="007207B1" w:rsidRPr="004F20B3" w:rsidRDefault="007207B1" w:rsidP="00217CE6">
            <w:pPr>
              <w:rPr>
                <w:rFonts w:ascii="Nunito" w:hAnsi="Nunito" w:cs="Times"/>
              </w:rPr>
            </w:pPr>
          </w:p>
          <w:p w14:paraId="3F2E0D3E" w14:textId="77777777" w:rsidR="007207B1" w:rsidRPr="004F20B3" w:rsidRDefault="007207B1" w:rsidP="00217CE6">
            <w:pPr>
              <w:rPr>
                <w:rFonts w:ascii="Nunito" w:hAnsi="Nunito" w:cs="Times"/>
              </w:rPr>
            </w:pPr>
          </w:p>
        </w:tc>
      </w:tr>
      <w:tr w:rsidR="00217CE6" w:rsidRPr="004F20B3" w14:paraId="6E77BCF6" w14:textId="77777777" w:rsidTr="009A3A65">
        <w:trPr>
          <w:trHeight w:val="621"/>
        </w:trPr>
        <w:tc>
          <w:tcPr>
            <w:tcW w:w="8408" w:type="dxa"/>
            <w:vAlign w:val="center"/>
          </w:tcPr>
          <w:p w14:paraId="06E085C0" w14:textId="3AD1E44F" w:rsidR="00217CE6" w:rsidRPr="004F20B3" w:rsidRDefault="00217CE6" w:rsidP="00217CE6">
            <w:pPr>
              <w:rPr>
                <w:rFonts w:ascii="Nunito" w:hAnsi="Nunito"/>
                <w:b/>
              </w:rPr>
            </w:pPr>
            <w:r w:rsidRPr="004F20B3">
              <w:rPr>
                <w:rFonts w:ascii="Nunito" w:hAnsi="Nunito"/>
                <w:b/>
              </w:rPr>
              <w:lastRenderedPageBreak/>
              <w:t>What do you find interesting or appealing abou</w:t>
            </w:r>
            <w:r w:rsidR="007207B1" w:rsidRPr="004F20B3">
              <w:rPr>
                <w:rFonts w:ascii="Nunito" w:hAnsi="Nunito"/>
                <w:b/>
              </w:rPr>
              <w:t>t The Practice’s 300hr</w:t>
            </w:r>
            <w:r w:rsidRPr="004F20B3">
              <w:rPr>
                <w:rFonts w:ascii="Nunito" w:hAnsi="Nunito"/>
                <w:b/>
              </w:rPr>
              <w:t xml:space="preserve"> program?</w:t>
            </w:r>
          </w:p>
        </w:tc>
      </w:tr>
      <w:tr w:rsidR="00217CE6" w:rsidRPr="004F20B3" w14:paraId="46C5EFD7" w14:textId="77777777" w:rsidTr="009A3A65">
        <w:trPr>
          <w:trHeight w:val="621"/>
        </w:trPr>
        <w:tc>
          <w:tcPr>
            <w:tcW w:w="8408" w:type="dxa"/>
            <w:vAlign w:val="center"/>
          </w:tcPr>
          <w:p w14:paraId="213074A8" w14:textId="77777777" w:rsidR="00217CE6" w:rsidRPr="004F20B3" w:rsidRDefault="00217CE6" w:rsidP="00217CE6">
            <w:pPr>
              <w:rPr>
                <w:rFonts w:ascii="Nunito" w:hAnsi="Nunito" w:cs="Times"/>
              </w:rPr>
            </w:pPr>
          </w:p>
          <w:p w14:paraId="5AF80F38" w14:textId="77777777" w:rsidR="007207B1" w:rsidRPr="004F20B3" w:rsidRDefault="007207B1" w:rsidP="00217CE6">
            <w:pPr>
              <w:rPr>
                <w:rFonts w:ascii="Nunito" w:hAnsi="Nunito" w:cs="Times"/>
              </w:rPr>
            </w:pPr>
          </w:p>
          <w:p w14:paraId="796CCE67" w14:textId="77777777" w:rsidR="007207B1" w:rsidRPr="004F20B3" w:rsidRDefault="007207B1" w:rsidP="00217CE6">
            <w:pPr>
              <w:rPr>
                <w:rFonts w:ascii="Nunito" w:hAnsi="Nunito" w:cs="Times"/>
              </w:rPr>
            </w:pPr>
          </w:p>
          <w:p w14:paraId="02991BA3" w14:textId="77777777" w:rsidR="007207B1" w:rsidRPr="004F20B3" w:rsidRDefault="007207B1" w:rsidP="00217CE6">
            <w:pPr>
              <w:rPr>
                <w:rFonts w:ascii="Nunito" w:hAnsi="Nunito" w:cs="Times"/>
              </w:rPr>
            </w:pPr>
          </w:p>
        </w:tc>
      </w:tr>
      <w:tr w:rsidR="00217CE6" w:rsidRPr="004F20B3" w14:paraId="2FCF56A2" w14:textId="77777777" w:rsidTr="009A3A65">
        <w:trPr>
          <w:trHeight w:val="621"/>
        </w:trPr>
        <w:tc>
          <w:tcPr>
            <w:tcW w:w="8408" w:type="dxa"/>
            <w:vAlign w:val="center"/>
          </w:tcPr>
          <w:p w14:paraId="328EEAB8" w14:textId="0CC9A9E7" w:rsidR="00217CE6" w:rsidRPr="004F20B3" w:rsidRDefault="007207B1" w:rsidP="00217CE6">
            <w:pPr>
              <w:rPr>
                <w:rFonts w:ascii="Nunito" w:hAnsi="Nunito"/>
                <w:b/>
              </w:rPr>
            </w:pPr>
            <w:r w:rsidRPr="004F20B3">
              <w:rPr>
                <w:rFonts w:ascii="Nunito" w:hAnsi="Nunito"/>
                <w:b/>
              </w:rPr>
              <w:t>Over the last 12 Months what has been your greatest lif</w:t>
            </w:r>
            <w:r w:rsidR="00822770" w:rsidRPr="004F20B3">
              <w:rPr>
                <w:rFonts w:ascii="Nunito" w:hAnsi="Nunito"/>
                <w:b/>
              </w:rPr>
              <w:t>e</w:t>
            </w:r>
            <w:r w:rsidRPr="004F20B3">
              <w:rPr>
                <w:rFonts w:ascii="Nunito" w:hAnsi="Nunito"/>
                <w:b/>
              </w:rPr>
              <w:t>-lesson</w:t>
            </w:r>
            <w:r w:rsidR="00217CE6" w:rsidRPr="004F20B3">
              <w:rPr>
                <w:rFonts w:ascii="Nunito" w:hAnsi="Nunito"/>
                <w:b/>
              </w:rPr>
              <w:t>?</w:t>
            </w:r>
          </w:p>
        </w:tc>
      </w:tr>
      <w:tr w:rsidR="009A3A65" w:rsidRPr="004F20B3" w14:paraId="3DAFE060" w14:textId="77777777" w:rsidTr="009A3A65">
        <w:trPr>
          <w:trHeight w:val="621"/>
        </w:trPr>
        <w:tc>
          <w:tcPr>
            <w:tcW w:w="8408" w:type="dxa"/>
            <w:vAlign w:val="center"/>
          </w:tcPr>
          <w:p w14:paraId="387D5DE1" w14:textId="77777777" w:rsidR="009A3A65" w:rsidRPr="004F20B3" w:rsidRDefault="009A3A65" w:rsidP="00217CE6">
            <w:pPr>
              <w:rPr>
                <w:rFonts w:ascii="Nunito" w:hAnsi="Nunito" w:cs="Times"/>
              </w:rPr>
            </w:pPr>
          </w:p>
          <w:p w14:paraId="3C8754BC" w14:textId="77777777" w:rsidR="007207B1" w:rsidRPr="004F20B3" w:rsidRDefault="007207B1" w:rsidP="00217CE6">
            <w:pPr>
              <w:rPr>
                <w:rFonts w:ascii="Nunito" w:hAnsi="Nunito" w:cs="Times"/>
              </w:rPr>
            </w:pPr>
          </w:p>
          <w:p w14:paraId="2ECA7B87" w14:textId="77777777" w:rsidR="007207B1" w:rsidRPr="004F20B3" w:rsidRDefault="007207B1" w:rsidP="00217CE6">
            <w:pPr>
              <w:rPr>
                <w:rFonts w:ascii="Nunito" w:hAnsi="Nunito" w:cs="Times"/>
              </w:rPr>
            </w:pPr>
          </w:p>
          <w:p w14:paraId="28F1AB9B" w14:textId="77777777" w:rsidR="007207B1" w:rsidRPr="004F20B3" w:rsidRDefault="007207B1" w:rsidP="00217CE6">
            <w:pPr>
              <w:rPr>
                <w:rFonts w:ascii="Nunito" w:hAnsi="Nunito" w:cs="Times"/>
              </w:rPr>
            </w:pPr>
          </w:p>
          <w:p w14:paraId="403B4AC3" w14:textId="77777777" w:rsidR="007207B1" w:rsidRPr="004F20B3" w:rsidRDefault="007207B1" w:rsidP="00217CE6">
            <w:pPr>
              <w:rPr>
                <w:rFonts w:ascii="Nunito" w:hAnsi="Nunito" w:cs="Times"/>
              </w:rPr>
            </w:pPr>
          </w:p>
        </w:tc>
      </w:tr>
      <w:tr w:rsidR="00217CE6" w:rsidRPr="004F20B3" w14:paraId="63E8071F" w14:textId="77777777" w:rsidTr="009A3A65">
        <w:trPr>
          <w:trHeight w:val="621"/>
        </w:trPr>
        <w:tc>
          <w:tcPr>
            <w:tcW w:w="8408" w:type="dxa"/>
            <w:vAlign w:val="center"/>
          </w:tcPr>
          <w:p w14:paraId="1F3F8BEF" w14:textId="149531B8" w:rsidR="00217CE6" w:rsidRPr="004F20B3" w:rsidRDefault="00822770" w:rsidP="00217CE6">
            <w:pPr>
              <w:rPr>
                <w:rFonts w:ascii="Nunito" w:hAnsi="Nunito"/>
                <w:b/>
              </w:rPr>
            </w:pPr>
            <w:r w:rsidRPr="004F20B3">
              <w:rPr>
                <w:rFonts w:ascii="Nunito" w:hAnsi="Nunito"/>
                <w:b/>
              </w:rPr>
              <w:t xml:space="preserve">What life-lesson/s have you not yet learned that you are now committed to addressing? </w:t>
            </w:r>
          </w:p>
        </w:tc>
      </w:tr>
      <w:tr w:rsidR="00217CE6" w:rsidRPr="004F20B3" w14:paraId="00E915C2" w14:textId="77777777" w:rsidTr="009A3A65">
        <w:trPr>
          <w:trHeight w:val="621"/>
        </w:trPr>
        <w:tc>
          <w:tcPr>
            <w:tcW w:w="8408" w:type="dxa"/>
            <w:vAlign w:val="center"/>
          </w:tcPr>
          <w:p w14:paraId="43212EA7" w14:textId="77777777" w:rsidR="00217CE6" w:rsidRPr="004F20B3" w:rsidRDefault="00217CE6" w:rsidP="00217CE6">
            <w:pPr>
              <w:rPr>
                <w:rFonts w:ascii="Nunito" w:hAnsi="Nunito" w:cs="Times"/>
              </w:rPr>
            </w:pPr>
          </w:p>
          <w:p w14:paraId="6B07A138" w14:textId="77777777" w:rsidR="00822770" w:rsidRPr="004F20B3" w:rsidRDefault="00822770" w:rsidP="00217CE6">
            <w:pPr>
              <w:rPr>
                <w:rFonts w:ascii="Nunito" w:hAnsi="Nunito" w:cs="Times"/>
              </w:rPr>
            </w:pPr>
          </w:p>
          <w:p w14:paraId="1EC0E3DF" w14:textId="77777777" w:rsidR="00822770" w:rsidRPr="004F20B3" w:rsidRDefault="00822770" w:rsidP="00217CE6">
            <w:pPr>
              <w:rPr>
                <w:rFonts w:ascii="Nunito" w:hAnsi="Nunito" w:cs="Times"/>
              </w:rPr>
            </w:pPr>
          </w:p>
          <w:p w14:paraId="68F2A5AB" w14:textId="77777777" w:rsidR="00822770" w:rsidRPr="004F20B3" w:rsidRDefault="00822770" w:rsidP="00217CE6">
            <w:pPr>
              <w:rPr>
                <w:rFonts w:ascii="Nunito" w:hAnsi="Nunito" w:cs="Times"/>
              </w:rPr>
            </w:pPr>
          </w:p>
          <w:p w14:paraId="57660C0C" w14:textId="77777777" w:rsidR="00822770" w:rsidRPr="004F20B3" w:rsidRDefault="00822770" w:rsidP="00217CE6">
            <w:pPr>
              <w:rPr>
                <w:rFonts w:ascii="Nunito" w:hAnsi="Nunito" w:cs="Times"/>
              </w:rPr>
            </w:pPr>
          </w:p>
        </w:tc>
      </w:tr>
      <w:tr w:rsidR="00217CE6" w:rsidRPr="004F20B3" w14:paraId="243DE362" w14:textId="77777777" w:rsidTr="009A3A65">
        <w:trPr>
          <w:trHeight w:val="621"/>
        </w:trPr>
        <w:tc>
          <w:tcPr>
            <w:tcW w:w="8408" w:type="dxa"/>
            <w:vAlign w:val="center"/>
          </w:tcPr>
          <w:p w14:paraId="08F46E73" w14:textId="32B10BD6" w:rsidR="00217CE6" w:rsidRPr="004F20B3" w:rsidRDefault="00822770" w:rsidP="00822770">
            <w:pPr>
              <w:rPr>
                <w:rFonts w:ascii="Nunito" w:hAnsi="Nunito"/>
                <w:b/>
              </w:rPr>
            </w:pPr>
            <w:r w:rsidRPr="004F20B3">
              <w:rPr>
                <w:rFonts w:ascii="Nunito" w:hAnsi="Nunito"/>
                <w:b/>
              </w:rPr>
              <w:t>What strengths do you feel you bring to the training as it relates to being a member of a community/team</w:t>
            </w:r>
            <w:r w:rsidR="00217CE6" w:rsidRPr="004F20B3">
              <w:rPr>
                <w:rFonts w:ascii="Nunito" w:hAnsi="Nunito"/>
                <w:b/>
              </w:rPr>
              <w:t>?</w:t>
            </w:r>
          </w:p>
        </w:tc>
      </w:tr>
      <w:tr w:rsidR="00217CE6" w:rsidRPr="004F20B3" w14:paraId="0A066ECB" w14:textId="77777777" w:rsidTr="009A3A65">
        <w:trPr>
          <w:trHeight w:val="621"/>
        </w:trPr>
        <w:tc>
          <w:tcPr>
            <w:tcW w:w="8408" w:type="dxa"/>
            <w:vAlign w:val="center"/>
          </w:tcPr>
          <w:p w14:paraId="4D1FF24C" w14:textId="77777777" w:rsidR="00217CE6" w:rsidRPr="004F20B3" w:rsidRDefault="00217CE6" w:rsidP="00217CE6">
            <w:pPr>
              <w:rPr>
                <w:rFonts w:ascii="Nunito" w:hAnsi="Nunito" w:cs="Times"/>
              </w:rPr>
            </w:pPr>
          </w:p>
          <w:p w14:paraId="5D9F3A7B" w14:textId="77777777" w:rsidR="00822770" w:rsidRPr="004F20B3" w:rsidRDefault="00822770" w:rsidP="00217CE6">
            <w:pPr>
              <w:rPr>
                <w:rFonts w:ascii="Nunito" w:hAnsi="Nunito" w:cs="Times"/>
              </w:rPr>
            </w:pPr>
          </w:p>
          <w:p w14:paraId="4093579A" w14:textId="77777777" w:rsidR="00822770" w:rsidRPr="004F20B3" w:rsidRDefault="00822770" w:rsidP="00217CE6">
            <w:pPr>
              <w:rPr>
                <w:rFonts w:ascii="Nunito" w:hAnsi="Nunito" w:cs="Times"/>
              </w:rPr>
            </w:pPr>
          </w:p>
          <w:p w14:paraId="6F947D65" w14:textId="77777777" w:rsidR="00822770" w:rsidRPr="004F20B3" w:rsidRDefault="00822770" w:rsidP="00217CE6">
            <w:pPr>
              <w:rPr>
                <w:rFonts w:ascii="Nunito" w:hAnsi="Nunito" w:cs="Times"/>
              </w:rPr>
            </w:pPr>
          </w:p>
          <w:p w14:paraId="7548EF04" w14:textId="77777777" w:rsidR="00822770" w:rsidRPr="004F20B3" w:rsidRDefault="00822770" w:rsidP="00217CE6">
            <w:pPr>
              <w:rPr>
                <w:rFonts w:ascii="Nunito" w:hAnsi="Nunito" w:cs="Times"/>
              </w:rPr>
            </w:pPr>
          </w:p>
        </w:tc>
      </w:tr>
    </w:tbl>
    <w:p w14:paraId="50CABD9B" w14:textId="1B987876" w:rsidR="009A3A65" w:rsidRPr="004F20B3" w:rsidRDefault="009A3A65" w:rsidP="009A3A65">
      <w:pPr>
        <w:rPr>
          <w:rFonts w:ascii="Nunito" w:hAnsi="Nunito"/>
          <w:sz w:val="28"/>
          <w:szCs w:val="28"/>
        </w:rPr>
      </w:pPr>
    </w:p>
    <w:p w14:paraId="49516041" w14:textId="77777777" w:rsidR="007E2C79" w:rsidRPr="004F20B3" w:rsidRDefault="007E2C79" w:rsidP="009A540F">
      <w:pPr>
        <w:widowControl w:val="0"/>
        <w:tabs>
          <w:tab w:val="left" w:pos="0"/>
          <w:tab w:val="left" w:pos="220"/>
        </w:tabs>
        <w:autoSpaceDE w:val="0"/>
        <w:autoSpaceDN w:val="0"/>
        <w:adjustRightInd w:val="0"/>
        <w:rPr>
          <w:rFonts w:ascii="Nunito" w:hAnsi="Nunito" w:cs="Times"/>
          <w:b/>
          <w:sz w:val="36"/>
          <w:szCs w:val="36"/>
        </w:rPr>
      </w:pPr>
    </w:p>
    <w:p w14:paraId="0A06AA83" w14:textId="44C36766" w:rsidR="009A3A65" w:rsidRPr="004F20B3" w:rsidRDefault="009A3A65" w:rsidP="009A3A65">
      <w:pPr>
        <w:widowControl w:val="0"/>
        <w:numPr>
          <w:ilvl w:val="0"/>
          <w:numId w:val="5"/>
        </w:numPr>
        <w:tabs>
          <w:tab w:val="left" w:pos="0"/>
          <w:tab w:val="left" w:pos="220"/>
        </w:tabs>
        <w:autoSpaceDE w:val="0"/>
        <w:autoSpaceDN w:val="0"/>
        <w:adjustRightInd w:val="0"/>
        <w:ind w:left="0" w:hanging="720"/>
        <w:jc w:val="center"/>
        <w:rPr>
          <w:rFonts w:ascii="Nunito" w:hAnsi="Nunito" w:cs="Times"/>
          <w:b/>
          <w:sz w:val="36"/>
          <w:szCs w:val="36"/>
        </w:rPr>
      </w:pPr>
      <w:r w:rsidRPr="004F20B3">
        <w:rPr>
          <w:rFonts w:ascii="Nunito" w:hAnsi="Nunito" w:cs="Times"/>
          <w:b/>
          <w:sz w:val="36"/>
          <w:szCs w:val="36"/>
        </w:rPr>
        <w:t>Limitations</w:t>
      </w:r>
      <w:r w:rsidR="007E2C79" w:rsidRPr="004F20B3">
        <w:rPr>
          <w:rFonts w:ascii="Nunito" w:hAnsi="Nunito" w:cs="Times"/>
          <w:b/>
          <w:sz w:val="36"/>
          <w:szCs w:val="36"/>
        </w:rPr>
        <w:t xml:space="preserve"> </w:t>
      </w:r>
      <w:r w:rsidRPr="004F20B3">
        <w:rPr>
          <w:rFonts w:ascii="Nunito" w:hAnsi="Nunito" w:cs="Times"/>
          <w:b/>
          <w:sz w:val="36"/>
          <w:szCs w:val="36"/>
        </w:rPr>
        <w:t>/</w:t>
      </w:r>
      <w:r w:rsidR="007E2C79" w:rsidRPr="004F20B3">
        <w:rPr>
          <w:rFonts w:ascii="Nunito" w:hAnsi="Nunito" w:cs="Times"/>
          <w:b/>
          <w:sz w:val="36"/>
          <w:szCs w:val="36"/>
        </w:rPr>
        <w:t xml:space="preserve"> </w:t>
      </w:r>
      <w:r w:rsidRPr="004F20B3">
        <w:rPr>
          <w:rFonts w:ascii="Nunito" w:hAnsi="Nunito" w:cs="Times"/>
          <w:b/>
          <w:sz w:val="36"/>
          <w:szCs w:val="36"/>
        </w:rPr>
        <w:t>Injuries</w:t>
      </w:r>
      <w:r w:rsidR="007E2C79" w:rsidRPr="004F20B3">
        <w:rPr>
          <w:rFonts w:ascii="Nunito" w:hAnsi="Nunito" w:cs="Times"/>
          <w:b/>
          <w:sz w:val="36"/>
          <w:szCs w:val="36"/>
        </w:rPr>
        <w:t xml:space="preserve"> </w:t>
      </w:r>
      <w:r w:rsidRPr="004F20B3">
        <w:rPr>
          <w:rFonts w:ascii="Nunito" w:hAnsi="Nunito" w:cs="Times"/>
          <w:b/>
          <w:sz w:val="36"/>
          <w:szCs w:val="36"/>
        </w:rPr>
        <w:t>/</w:t>
      </w:r>
      <w:r w:rsidR="007E2C79" w:rsidRPr="004F20B3">
        <w:rPr>
          <w:rFonts w:ascii="Nunito" w:hAnsi="Nunito" w:cs="Times"/>
          <w:b/>
          <w:sz w:val="36"/>
          <w:szCs w:val="36"/>
        </w:rPr>
        <w:t xml:space="preserve"> M</w:t>
      </w:r>
      <w:r w:rsidRPr="004F20B3">
        <w:rPr>
          <w:rFonts w:ascii="Nunito" w:hAnsi="Nunito" w:cs="Times"/>
          <w:b/>
          <w:sz w:val="36"/>
          <w:szCs w:val="36"/>
        </w:rPr>
        <w:t>edication</w:t>
      </w:r>
    </w:p>
    <w:p w14:paraId="3CC80F93" w14:textId="77777777" w:rsidR="009A3A65" w:rsidRPr="004F20B3" w:rsidRDefault="009A3A65" w:rsidP="009A3A65">
      <w:pPr>
        <w:widowControl w:val="0"/>
        <w:numPr>
          <w:ilvl w:val="0"/>
          <w:numId w:val="5"/>
        </w:numPr>
        <w:tabs>
          <w:tab w:val="left" w:pos="0"/>
          <w:tab w:val="left" w:pos="220"/>
        </w:tabs>
        <w:autoSpaceDE w:val="0"/>
        <w:autoSpaceDN w:val="0"/>
        <w:adjustRightInd w:val="0"/>
        <w:ind w:left="0" w:hanging="720"/>
        <w:jc w:val="center"/>
        <w:rPr>
          <w:rFonts w:ascii="Nunito" w:hAnsi="Nunito" w:cs="Times"/>
          <w:b/>
          <w:sz w:val="32"/>
          <w:szCs w:val="32"/>
        </w:rPr>
      </w:pPr>
    </w:p>
    <w:p w14:paraId="620A45C7" w14:textId="37B46769" w:rsidR="009A3A65" w:rsidRPr="004F20B3" w:rsidRDefault="007B6C89" w:rsidP="009A3A65">
      <w:pPr>
        <w:widowControl w:val="0"/>
        <w:numPr>
          <w:ilvl w:val="0"/>
          <w:numId w:val="5"/>
        </w:numPr>
        <w:tabs>
          <w:tab w:val="left" w:pos="0"/>
          <w:tab w:val="left" w:pos="220"/>
        </w:tabs>
        <w:autoSpaceDE w:val="0"/>
        <w:autoSpaceDN w:val="0"/>
        <w:adjustRightInd w:val="0"/>
        <w:ind w:left="0" w:hanging="720"/>
        <w:jc w:val="center"/>
        <w:rPr>
          <w:rFonts w:ascii="Nunito" w:hAnsi="Nunito" w:cs="Times"/>
          <w:b/>
          <w:sz w:val="32"/>
          <w:szCs w:val="32"/>
        </w:rPr>
      </w:pPr>
      <w:r w:rsidRPr="004F20B3">
        <w:rPr>
          <w:rFonts w:ascii="Nunito" w:hAnsi="Nunito" w:cs="Times"/>
        </w:rPr>
        <w:t>Please a</w:t>
      </w:r>
      <w:r w:rsidR="009A3A65" w:rsidRPr="004F20B3">
        <w:rPr>
          <w:rFonts w:ascii="Nunito" w:hAnsi="Nunito" w:cs="Times"/>
        </w:rPr>
        <w:t>nswer on the line below the questions</w:t>
      </w:r>
    </w:p>
    <w:p w14:paraId="3F23D928" w14:textId="77777777" w:rsidR="009A3A65" w:rsidRPr="004F20B3" w:rsidRDefault="009A3A65" w:rsidP="009A3A65">
      <w:pPr>
        <w:widowControl w:val="0"/>
        <w:tabs>
          <w:tab w:val="left" w:pos="0"/>
          <w:tab w:val="left" w:pos="220"/>
        </w:tabs>
        <w:autoSpaceDE w:val="0"/>
        <w:autoSpaceDN w:val="0"/>
        <w:adjustRightInd w:val="0"/>
        <w:jc w:val="center"/>
        <w:rPr>
          <w:rFonts w:ascii="Nunito" w:hAnsi="Nunito" w:cs="Times"/>
          <w:b/>
          <w:sz w:val="32"/>
          <w:szCs w:val="32"/>
        </w:rPr>
      </w:pPr>
    </w:p>
    <w:tbl>
      <w:tblPr>
        <w:tblStyle w:val="TableGrid"/>
        <w:tblW w:w="0" w:type="auto"/>
        <w:tblLook w:val="04A0" w:firstRow="1" w:lastRow="0" w:firstColumn="1" w:lastColumn="0" w:noHBand="0" w:noVBand="1"/>
      </w:tblPr>
      <w:tblGrid>
        <w:gridCol w:w="8516"/>
      </w:tblGrid>
      <w:tr w:rsidR="009A3A65" w:rsidRPr="004F20B3" w14:paraId="4A25A919" w14:textId="77777777" w:rsidTr="007B28CD">
        <w:trPr>
          <w:cantSplit/>
          <w:trHeight w:val="1028"/>
        </w:trPr>
        <w:tc>
          <w:tcPr>
            <w:tcW w:w="8516" w:type="dxa"/>
            <w:vAlign w:val="center"/>
          </w:tcPr>
          <w:p w14:paraId="5D4EA2A7" w14:textId="77777777" w:rsidR="009A3A65" w:rsidRPr="004F20B3" w:rsidRDefault="009A3A65" w:rsidP="009A3A65">
            <w:pPr>
              <w:rPr>
                <w:rFonts w:ascii="Nunito" w:hAnsi="Nunito"/>
                <w:b/>
              </w:rPr>
            </w:pPr>
            <w:r w:rsidRPr="004F20B3">
              <w:rPr>
                <w:rFonts w:ascii="Nunito" w:hAnsi="Nunito"/>
                <w:b/>
              </w:rPr>
              <w:t>Do you have any physical limitations/injuries that may prevent you from an extensive asana practice or for sitting for extended periods of time?</w:t>
            </w:r>
          </w:p>
          <w:p w14:paraId="2CC2D9AE" w14:textId="77777777" w:rsidR="009A3A65" w:rsidRPr="004F20B3" w:rsidRDefault="009A3A65" w:rsidP="009A3A65">
            <w:pPr>
              <w:rPr>
                <w:rFonts w:ascii="Nunito" w:hAnsi="Nunito"/>
                <w:b/>
              </w:rPr>
            </w:pPr>
            <w:r w:rsidRPr="004F20B3">
              <w:rPr>
                <w:rFonts w:ascii="Nunito" w:hAnsi="Nunito"/>
                <w:b/>
              </w:rPr>
              <w:t>If yes, please describe:</w:t>
            </w:r>
          </w:p>
        </w:tc>
      </w:tr>
      <w:tr w:rsidR="009A3A65" w:rsidRPr="004F20B3" w14:paraId="04D8C47E" w14:textId="77777777" w:rsidTr="009A3A65">
        <w:trPr>
          <w:cantSplit/>
          <w:trHeight w:val="879"/>
        </w:trPr>
        <w:tc>
          <w:tcPr>
            <w:tcW w:w="8516" w:type="dxa"/>
            <w:vAlign w:val="center"/>
          </w:tcPr>
          <w:p w14:paraId="21D50976" w14:textId="77777777" w:rsidR="009A3A65" w:rsidRPr="004F20B3" w:rsidRDefault="009A3A65" w:rsidP="009A3A65">
            <w:pPr>
              <w:rPr>
                <w:rFonts w:ascii="Nunito" w:hAnsi="Nunito" w:cs="Times"/>
              </w:rPr>
            </w:pPr>
          </w:p>
        </w:tc>
      </w:tr>
      <w:tr w:rsidR="009A3A65" w:rsidRPr="004F20B3" w14:paraId="3B22D070" w14:textId="77777777" w:rsidTr="009A3A65">
        <w:trPr>
          <w:cantSplit/>
          <w:trHeight w:val="879"/>
        </w:trPr>
        <w:tc>
          <w:tcPr>
            <w:tcW w:w="8516" w:type="dxa"/>
            <w:vAlign w:val="center"/>
          </w:tcPr>
          <w:p w14:paraId="0AF6DA56" w14:textId="77777777" w:rsidR="009A3A65" w:rsidRPr="004F20B3" w:rsidRDefault="009A3A65" w:rsidP="009A3A65">
            <w:pPr>
              <w:rPr>
                <w:rFonts w:ascii="Nunito" w:hAnsi="Nunito"/>
                <w:b/>
              </w:rPr>
            </w:pPr>
            <w:r w:rsidRPr="004F20B3">
              <w:rPr>
                <w:rFonts w:ascii="Nunito" w:hAnsi="Nunito"/>
                <w:b/>
              </w:rPr>
              <w:lastRenderedPageBreak/>
              <w:t>Are you currently taking any form of medication?</w:t>
            </w:r>
          </w:p>
        </w:tc>
      </w:tr>
      <w:tr w:rsidR="009A3A65" w:rsidRPr="004F20B3" w14:paraId="29F09815" w14:textId="77777777" w:rsidTr="009A3A65">
        <w:trPr>
          <w:cantSplit/>
          <w:trHeight w:val="879"/>
        </w:trPr>
        <w:tc>
          <w:tcPr>
            <w:tcW w:w="8516" w:type="dxa"/>
            <w:vAlign w:val="center"/>
          </w:tcPr>
          <w:p w14:paraId="41A31F32" w14:textId="77777777" w:rsidR="009A3A65" w:rsidRPr="004F20B3" w:rsidRDefault="009A3A65" w:rsidP="009A3A65">
            <w:pPr>
              <w:rPr>
                <w:rFonts w:ascii="Nunito" w:hAnsi="Nunito" w:cs="Times"/>
              </w:rPr>
            </w:pPr>
          </w:p>
        </w:tc>
      </w:tr>
      <w:tr w:rsidR="009A3A65" w:rsidRPr="004F20B3" w14:paraId="4432DBEC" w14:textId="77777777" w:rsidTr="009A3A65">
        <w:trPr>
          <w:cantSplit/>
          <w:trHeight w:val="879"/>
        </w:trPr>
        <w:tc>
          <w:tcPr>
            <w:tcW w:w="8516" w:type="dxa"/>
            <w:vAlign w:val="center"/>
          </w:tcPr>
          <w:p w14:paraId="0E072C15" w14:textId="77777777" w:rsidR="009A3A65" w:rsidRPr="004F20B3" w:rsidRDefault="009A3A65" w:rsidP="009A3A65">
            <w:pPr>
              <w:rPr>
                <w:rFonts w:ascii="Nunito" w:hAnsi="Nunito"/>
                <w:b/>
              </w:rPr>
            </w:pPr>
            <w:r w:rsidRPr="004F20B3">
              <w:rPr>
                <w:rFonts w:ascii="Nunito" w:hAnsi="Nunito"/>
                <w:b/>
              </w:rPr>
              <w:t>Is there anything else it would be helpful for us to know about you or your past?</w:t>
            </w:r>
          </w:p>
        </w:tc>
      </w:tr>
      <w:tr w:rsidR="009A3A65" w:rsidRPr="004F20B3" w14:paraId="223F7220" w14:textId="77777777" w:rsidTr="009A3A65">
        <w:trPr>
          <w:cantSplit/>
          <w:trHeight w:val="879"/>
        </w:trPr>
        <w:tc>
          <w:tcPr>
            <w:tcW w:w="8516" w:type="dxa"/>
            <w:vAlign w:val="center"/>
          </w:tcPr>
          <w:p w14:paraId="6E2BD2B6" w14:textId="77777777" w:rsidR="009A3A65" w:rsidRPr="004F20B3" w:rsidRDefault="009A3A65" w:rsidP="009A3A65">
            <w:pPr>
              <w:rPr>
                <w:rFonts w:ascii="Nunito" w:hAnsi="Nunito" w:cs="Times"/>
              </w:rPr>
            </w:pPr>
          </w:p>
        </w:tc>
      </w:tr>
      <w:tr w:rsidR="009A3A65" w:rsidRPr="004F20B3" w14:paraId="559EB552" w14:textId="77777777" w:rsidTr="009A3A65">
        <w:trPr>
          <w:cantSplit/>
          <w:trHeight w:val="879"/>
        </w:trPr>
        <w:tc>
          <w:tcPr>
            <w:tcW w:w="8516" w:type="dxa"/>
            <w:vAlign w:val="center"/>
          </w:tcPr>
          <w:p w14:paraId="7709FF94" w14:textId="77777777" w:rsidR="009A3A65" w:rsidRPr="004F20B3" w:rsidRDefault="009A3A65" w:rsidP="009A3A65">
            <w:pPr>
              <w:rPr>
                <w:rFonts w:ascii="Nunito" w:hAnsi="Nunito"/>
                <w:b/>
              </w:rPr>
            </w:pPr>
            <w:r w:rsidRPr="004F20B3">
              <w:rPr>
                <w:rFonts w:ascii="Nunito" w:hAnsi="Nunito"/>
                <w:b/>
              </w:rPr>
              <w:t>Do you currently smoke?</w:t>
            </w:r>
          </w:p>
        </w:tc>
      </w:tr>
      <w:tr w:rsidR="009A3A65" w:rsidRPr="004F20B3" w14:paraId="1D5CD5AF" w14:textId="77777777" w:rsidTr="009A3A65">
        <w:trPr>
          <w:cantSplit/>
          <w:trHeight w:val="879"/>
        </w:trPr>
        <w:tc>
          <w:tcPr>
            <w:tcW w:w="8516" w:type="dxa"/>
            <w:vAlign w:val="center"/>
          </w:tcPr>
          <w:p w14:paraId="449EDBA3" w14:textId="77777777" w:rsidR="009A3A65" w:rsidRPr="004F20B3" w:rsidRDefault="009A3A65" w:rsidP="009A3A65">
            <w:pPr>
              <w:rPr>
                <w:rFonts w:ascii="Nunito" w:hAnsi="Nunito" w:cs="Times"/>
              </w:rPr>
            </w:pPr>
          </w:p>
        </w:tc>
      </w:tr>
    </w:tbl>
    <w:p w14:paraId="58CC8665" w14:textId="77777777" w:rsidR="0042687F" w:rsidRPr="004F20B3" w:rsidRDefault="0042687F" w:rsidP="009D714F">
      <w:pPr>
        <w:widowControl w:val="0"/>
        <w:numPr>
          <w:ilvl w:val="0"/>
          <w:numId w:val="5"/>
        </w:numPr>
        <w:tabs>
          <w:tab w:val="left" w:pos="0"/>
          <w:tab w:val="left" w:pos="220"/>
        </w:tabs>
        <w:autoSpaceDE w:val="0"/>
        <w:autoSpaceDN w:val="0"/>
        <w:adjustRightInd w:val="0"/>
        <w:ind w:left="0" w:hanging="720"/>
        <w:jc w:val="center"/>
        <w:rPr>
          <w:rFonts w:ascii="Nunito" w:hAnsi="Nunito" w:cs="Times"/>
          <w:b/>
          <w:sz w:val="36"/>
          <w:szCs w:val="36"/>
        </w:rPr>
      </w:pPr>
    </w:p>
    <w:p w14:paraId="7544C8DB" w14:textId="7136A7B4" w:rsidR="009A3A65" w:rsidRPr="004F20B3" w:rsidRDefault="009A3A65" w:rsidP="009D714F">
      <w:pPr>
        <w:widowControl w:val="0"/>
        <w:numPr>
          <w:ilvl w:val="0"/>
          <w:numId w:val="5"/>
        </w:numPr>
        <w:tabs>
          <w:tab w:val="left" w:pos="0"/>
          <w:tab w:val="left" w:pos="220"/>
        </w:tabs>
        <w:autoSpaceDE w:val="0"/>
        <w:autoSpaceDN w:val="0"/>
        <w:adjustRightInd w:val="0"/>
        <w:ind w:left="0" w:hanging="720"/>
        <w:jc w:val="center"/>
        <w:rPr>
          <w:rFonts w:ascii="Nunito" w:hAnsi="Nunito" w:cs="Times"/>
          <w:b/>
          <w:sz w:val="36"/>
          <w:szCs w:val="36"/>
        </w:rPr>
      </w:pPr>
      <w:r w:rsidRPr="004F20B3">
        <w:rPr>
          <w:rFonts w:ascii="Nunito" w:hAnsi="Nunito" w:cs="Times"/>
          <w:b/>
          <w:sz w:val="36"/>
          <w:szCs w:val="36"/>
        </w:rPr>
        <w:t>Emergency Contact Details</w:t>
      </w:r>
    </w:p>
    <w:p w14:paraId="6ADA7D48" w14:textId="77777777" w:rsidR="009D714F" w:rsidRPr="004F20B3" w:rsidRDefault="009D714F" w:rsidP="009D714F">
      <w:pPr>
        <w:widowControl w:val="0"/>
        <w:numPr>
          <w:ilvl w:val="0"/>
          <w:numId w:val="5"/>
        </w:numPr>
        <w:tabs>
          <w:tab w:val="left" w:pos="0"/>
          <w:tab w:val="left" w:pos="220"/>
        </w:tabs>
        <w:autoSpaceDE w:val="0"/>
        <w:autoSpaceDN w:val="0"/>
        <w:adjustRightInd w:val="0"/>
        <w:ind w:left="0" w:hanging="720"/>
        <w:jc w:val="center"/>
        <w:rPr>
          <w:rFonts w:ascii="Nunito" w:hAnsi="Nunito" w:cs="Times"/>
        </w:rPr>
      </w:pPr>
    </w:p>
    <w:p w14:paraId="5B051995" w14:textId="77777777" w:rsidR="009D714F" w:rsidRPr="004F20B3" w:rsidRDefault="009D714F" w:rsidP="009D714F">
      <w:pPr>
        <w:widowControl w:val="0"/>
        <w:numPr>
          <w:ilvl w:val="0"/>
          <w:numId w:val="5"/>
        </w:numPr>
        <w:tabs>
          <w:tab w:val="left" w:pos="0"/>
          <w:tab w:val="left" w:pos="220"/>
        </w:tabs>
        <w:autoSpaceDE w:val="0"/>
        <w:autoSpaceDN w:val="0"/>
        <w:adjustRightInd w:val="0"/>
        <w:ind w:left="0" w:hanging="142"/>
        <w:jc w:val="center"/>
        <w:rPr>
          <w:rFonts w:ascii="Nunito" w:hAnsi="Nunito" w:cs="Times"/>
        </w:rPr>
      </w:pPr>
      <w:r w:rsidRPr="004F20B3">
        <w:rPr>
          <w:rFonts w:ascii="Nunito" w:hAnsi="Nunito" w:cs="Times"/>
        </w:rPr>
        <w:t>Please provide a primary contact plus an alternative contact in the case we cannot get in contact with your primary contact.</w:t>
      </w:r>
    </w:p>
    <w:p w14:paraId="6DB34EA7" w14:textId="77777777" w:rsidR="009A3A65" w:rsidRPr="004F20B3" w:rsidRDefault="009A3A65" w:rsidP="009D714F">
      <w:pPr>
        <w:widowControl w:val="0"/>
        <w:tabs>
          <w:tab w:val="left" w:pos="0"/>
          <w:tab w:val="left" w:pos="220"/>
        </w:tabs>
        <w:autoSpaceDE w:val="0"/>
        <w:autoSpaceDN w:val="0"/>
        <w:adjustRightInd w:val="0"/>
        <w:ind w:hanging="142"/>
        <w:jc w:val="center"/>
        <w:rPr>
          <w:rFonts w:ascii="Nunito" w:hAnsi="Nunito" w:cs="Times"/>
          <w:b/>
          <w:sz w:val="32"/>
          <w:szCs w:val="32"/>
        </w:rPr>
      </w:pPr>
    </w:p>
    <w:tbl>
      <w:tblPr>
        <w:tblStyle w:val="TableGrid"/>
        <w:tblW w:w="0" w:type="auto"/>
        <w:tblLook w:val="04A0" w:firstRow="1" w:lastRow="0" w:firstColumn="1" w:lastColumn="0" w:noHBand="0" w:noVBand="1"/>
      </w:tblPr>
      <w:tblGrid>
        <w:gridCol w:w="2802"/>
        <w:gridCol w:w="5714"/>
      </w:tblGrid>
      <w:tr w:rsidR="009A3A65" w:rsidRPr="004F20B3" w14:paraId="5BEDE9D1" w14:textId="77777777" w:rsidTr="009A3A65">
        <w:trPr>
          <w:trHeight w:val="651"/>
        </w:trPr>
        <w:tc>
          <w:tcPr>
            <w:tcW w:w="2802" w:type="dxa"/>
            <w:vAlign w:val="center"/>
          </w:tcPr>
          <w:p w14:paraId="12DD6198" w14:textId="77777777" w:rsidR="009A3A65" w:rsidRPr="004F20B3" w:rsidRDefault="009D714F"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 xml:space="preserve">Full </w:t>
            </w:r>
            <w:r w:rsidR="009A3A65" w:rsidRPr="004F20B3">
              <w:rPr>
                <w:rFonts w:ascii="Nunito" w:hAnsi="Nunito" w:cs="Times"/>
                <w:b/>
                <w:sz w:val="28"/>
                <w:szCs w:val="28"/>
              </w:rPr>
              <w:t xml:space="preserve">Name </w:t>
            </w:r>
          </w:p>
        </w:tc>
        <w:tc>
          <w:tcPr>
            <w:tcW w:w="5714" w:type="dxa"/>
            <w:vAlign w:val="center"/>
          </w:tcPr>
          <w:p w14:paraId="51F5C0AF" w14:textId="77777777" w:rsidR="009A3A65" w:rsidRPr="004F20B3" w:rsidRDefault="009A3A65" w:rsidP="009A3A65">
            <w:pPr>
              <w:widowControl w:val="0"/>
              <w:tabs>
                <w:tab w:val="left" w:pos="0"/>
                <w:tab w:val="left" w:pos="220"/>
              </w:tabs>
              <w:autoSpaceDE w:val="0"/>
              <w:autoSpaceDN w:val="0"/>
              <w:adjustRightInd w:val="0"/>
              <w:rPr>
                <w:rFonts w:ascii="Nunito" w:hAnsi="Nunito" w:cs="Times"/>
              </w:rPr>
            </w:pPr>
          </w:p>
        </w:tc>
      </w:tr>
      <w:tr w:rsidR="009A3A65" w:rsidRPr="004F20B3" w14:paraId="017CD94D" w14:textId="77777777" w:rsidTr="009A3A65">
        <w:trPr>
          <w:trHeight w:val="651"/>
        </w:trPr>
        <w:tc>
          <w:tcPr>
            <w:tcW w:w="2802" w:type="dxa"/>
            <w:vAlign w:val="center"/>
          </w:tcPr>
          <w:p w14:paraId="512FD483" w14:textId="77777777" w:rsidR="009A3A65" w:rsidRPr="004F20B3" w:rsidRDefault="009A3A65"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Relationship to you</w:t>
            </w:r>
          </w:p>
        </w:tc>
        <w:tc>
          <w:tcPr>
            <w:tcW w:w="5714" w:type="dxa"/>
            <w:vAlign w:val="center"/>
          </w:tcPr>
          <w:p w14:paraId="32F87A69" w14:textId="77777777" w:rsidR="009A3A65" w:rsidRPr="004F20B3" w:rsidRDefault="009A3A65" w:rsidP="009A3A65">
            <w:pPr>
              <w:widowControl w:val="0"/>
              <w:tabs>
                <w:tab w:val="left" w:pos="0"/>
                <w:tab w:val="left" w:pos="220"/>
              </w:tabs>
              <w:autoSpaceDE w:val="0"/>
              <w:autoSpaceDN w:val="0"/>
              <w:adjustRightInd w:val="0"/>
              <w:rPr>
                <w:rFonts w:ascii="Nunito" w:hAnsi="Nunito" w:cs="Times"/>
              </w:rPr>
            </w:pPr>
          </w:p>
        </w:tc>
      </w:tr>
      <w:tr w:rsidR="009A3A65" w:rsidRPr="004F20B3" w14:paraId="71214747" w14:textId="77777777" w:rsidTr="009A3A65">
        <w:trPr>
          <w:trHeight w:val="651"/>
        </w:trPr>
        <w:tc>
          <w:tcPr>
            <w:tcW w:w="2802" w:type="dxa"/>
            <w:vAlign w:val="center"/>
          </w:tcPr>
          <w:p w14:paraId="2DA91991" w14:textId="77777777" w:rsidR="009A3A65" w:rsidRPr="004F20B3" w:rsidRDefault="009A3A65"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Email</w:t>
            </w:r>
          </w:p>
        </w:tc>
        <w:tc>
          <w:tcPr>
            <w:tcW w:w="5714" w:type="dxa"/>
            <w:vAlign w:val="center"/>
          </w:tcPr>
          <w:p w14:paraId="4B46AB2A" w14:textId="77777777" w:rsidR="009A3A65" w:rsidRPr="004F20B3" w:rsidRDefault="009A3A65" w:rsidP="009A3A65">
            <w:pPr>
              <w:widowControl w:val="0"/>
              <w:tabs>
                <w:tab w:val="left" w:pos="0"/>
                <w:tab w:val="left" w:pos="220"/>
              </w:tabs>
              <w:autoSpaceDE w:val="0"/>
              <w:autoSpaceDN w:val="0"/>
              <w:adjustRightInd w:val="0"/>
              <w:rPr>
                <w:rFonts w:ascii="Nunito" w:hAnsi="Nunito" w:cs="Times"/>
              </w:rPr>
            </w:pPr>
          </w:p>
        </w:tc>
      </w:tr>
      <w:tr w:rsidR="009D714F" w:rsidRPr="004F20B3" w14:paraId="6AAFF380" w14:textId="77777777" w:rsidTr="009A3A65">
        <w:trPr>
          <w:trHeight w:val="651"/>
        </w:trPr>
        <w:tc>
          <w:tcPr>
            <w:tcW w:w="2802" w:type="dxa"/>
            <w:vAlign w:val="center"/>
          </w:tcPr>
          <w:p w14:paraId="24B86F39" w14:textId="77777777" w:rsidR="009D714F" w:rsidRPr="004F20B3" w:rsidRDefault="009D714F"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Phone Number</w:t>
            </w:r>
          </w:p>
        </w:tc>
        <w:tc>
          <w:tcPr>
            <w:tcW w:w="5714" w:type="dxa"/>
            <w:vAlign w:val="center"/>
          </w:tcPr>
          <w:p w14:paraId="528F9E12" w14:textId="77777777" w:rsidR="009D714F" w:rsidRPr="004F20B3" w:rsidRDefault="009D714F" w:rsidP="009A3A65">
            <w:pPr>
              <w:widowControl w:val="0"/>
              <w:tabs>
                <w:tab w:val="left" w:pos="0"/>
                <w:tab w:val="left" w:pos="220"/>
              </w:tabs>
              <w:autoSpaceDE w:val="0"/>
              <w:autoSpaceDN w:val="0"/>
              <w:adjustRightInd w:val="0"/>
              <w:rPr>
                <w:rFonts w:ascii="Nunito" w:hAnsi="Nunito" w:cs="Times"/>
              </w:rPr>
            </w:pPr>
          </w:p>
        </w:tc>
      </w:tr>
      <w:tr w:rsidR="009D714F" w:rsidRPr="004F20B3" w14:paraId="64647289" w14:textId="77777777" w:rsidTr="009A3A65">
        <w:trPr>
          <w:trHeight w:val="651"/>
        </w:trPr>
        <w:tc>
          <w:tcPr>
            <w:tcW w:w="2802" w:type="dxa"/>
            <w:vAlign w:val="center"/>
          </w:tcPr>
          <w:p w14:paraId="7B1D62F8"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 xml:space="preserve">Full Name </w:t>
            </w:r>
          </w:p>
        </w:tc>
        <w:tc>
          <w:tcPr>
            <w:tcW w:w="5714" w:type="dxa"/>
            <w:vAlign w:val="center"/>
          </w:tcPr>
          <w:p w14:paraId="316AAC65"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r w:rsidR="009D714F" w:rsidRPr="004F20B3" w14:paraId="7A8CC61B" w14:textId="77777777" w:rsidTr="009A3A65">
        <w:trPr>
          <w:trHeight w:val="651"/>
        </w:trPr>
        <w:tc>
          <w:tcPr>
            <w:tcW w:w="2802" w:type="dxa"/>
            <w:vAlign w:val="center"/>
          </w:tcPr>
          <w:p w14:paraId="7C8AD56C"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Relationship to you</w:t>
            </w:r>
          </w:p>
        </w:tc>
        <w:tc>
          <w:tcPr>
            <w:tcW w:w="5714" w:type="dxa"/>
            <w:vAlign w:val="center"/>
          </w:tcPr>
          <w:p w14:paraId="752A8066"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r w:rsidR="009D714F" w:rsidRPr="004F20B3" w14:paraId="1552DB23" w14:textId="77777777" w:rsidTr="009A3A65">
        <w:trPr>
          <w:trHeight w:val="651"/>
        </w:trPr>
        <w:tc>
          <w:tcPr>
            <w:tcW w:w="2802" w:type="dxa"/>
            <w:vAlign w:val="center"/>
          </w:tcPr>
          <w:p w14:paraId="05990029"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Email</w:t>
            </w:r>
          </w:p>
        </w:tc>
        <w:tc>
          <w:tcPr>
            <w:tcW w:w="5714" w:type="dxa"/>
            <w:vAlign w:val="center"/>
          </w:tcPr>
          <w:p w14:paraId="59A7CC3B"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r w:rsidR="009D714F" w:rsidRPr="004F20B3" w14:paraId="4C01E37B" w14:textId="77777777" w:rsidTr="009A3A65">
        <w:trPr>
          <w:trHeight w:val="651"/>
        </w:trPr>
        <w:tc>
          <w:tcPr>
            <w:tcW w:w="2802" w:type="dxa"/>
            <w:vAlign w:val="center"/>
          </w:tcPr>
          <w:p w14:paraId="26AD902E"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Phone Number</w:t>
            </w:r>
          </w:p>
        </w:tc>
        <w:tc>
          <w:tcPr>
            <w:tcW w:w="5714" w:type="dxa"/>
            <w:vAlign w:val="center"/>
          </w:tcPr>
          <w:p w14:paraId="6B80EC9B"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bl>
    <w:p w14:paraId="7F80B22F" w14:textId="77777777" w:rsidR="009A3A65" w:rsidRPr="004F20B3" w:rsidRDefault="009A3A65" w:rsidP="009A3A65">
      <w:pPr>
        <w:widowControl w:val="0"/>
        <w:tabs>
          <w:tab w:val="left" w:pos="0"/>
          <w:tab w:val="left" w:pos="220"/>
        </w:tabs>
        <w:autoSpaceDE w:val="0"/>
        <w:autoSpaceDN w:val="0"/>
        <w:adjustRightInd w:val="0"/>
        <w:jc w:val="center"/>
        <w:rPr>
          <w:rFonts w:ascii="Nunito" w:hAnsi="Nunito" w:cs="Times"/>
          <w:b/>
          <w:sz w:val="32"/>
          <w:szCs w:val="32"/>
        </w:rPr>
      </w:pPr>
    </w:p>
    <w:p w14:paraId="2D7A3FC8" w14:textId="77777777" w:rsidR="002D7A9D" w:rsidRPr="004F20B3" w:rsidRDefault="002D7A9D" w:rsidP="009A3A65">
      <w:pPr>
        <w:widowControl w:val="0"/>
        <w:tabs>
          <w:tab w:val="left" w:pos="0"/>
          <w:tab w:val="left" w:pos="220"/>
        </w:tabs>
        <w:autoSpaceDE w:val="0"/>
        <w:autoSpaceDN w:val="0"/>
        <w:adjustRightInd w:val="0"/>
        <w:jc w:val="center"/>
        <w:rPr>
          <w:rFonts w:ascii="Nunito" w:hAnsi="Nunito" w:cs="Times"/>
          <w:b/>
          <w:sz w:val="32"/>
          <w:szCs w:val="32"/>
        </w:rPr>
      </w:pPr>
    </w:p>
    <w:p w14:paraId="0AE8F0DC" w14:textId="77777777" w:rsidR="0042687F" w:rsidRPr="004F20B3" w:rsidRDefault="0042687F" w:rsidP="002D7A9D">
      <w:pPr>
        <w:widowControl w:val="0"/>
        <w:tabs>
          <w:tab w:val="left" w:pos="0"/>
        </w:tabs>
        <w:autoSpaceDE w:val="0"/>
        <w:autoSpaceDN w:val="0"/>
        <w:adjustRightInd w:val="0"/>
        <w:ind w:hanging="709"/>
        <w:jc w:val="center"/>
        <w:rPr>
          <w:rFonts w:ascii="Nunito" w:hAnsi="Nunito" w:cs="Times"/>
          <w:sz w:val="40"/>
          <w:szCs w:val="40"/>
        </w:rPr>
        <w:sectPr w:rsidR="0042687F" w:rsidRPr="004F20B3" w:rsidSect="009A540F">
          <w:headerReference w:type="default" r:id="rId8"/>
          <w:footerReference w:type="default" r:id="rId9"/>
          <w:pgSz w:w="11900" w:h="16840"/>
          <w:pgMar w:top="1843" w:right="1370" w:bottom="1440" w:left="1800" w:header="708" w:footer="708" w:gutter="0"/>
          <w:cols w:space="708"/>
          <w:docGrid w:linePitch="360"/>
        </w:sectPr>
      </w:pPr>
    </w:p>
    <w:p w14:paraId="43BC7080" w14:textId="77777777" w:rsidR="00D80A73" w:rsidRPr="004F20B3" w:rsidRDefault="00D80A73" w:rsidP="002D7A9D">
      <w:pPr>
        <w:widowControl w:val="0"/>
        <w:tabs>
          <w:tab w:val="left" w:pos="0"/>
        </w:tabs>
        <w:autoSpaceDE w:val="0"/>
        <w:autoSpaceDN w:val="0"/>
        <w:adjustRightInd w:val="0"/>
        <w:ind w:hanging="709"/>
        <w:jc w:val="center"/>
        <w:rPr>
          <w:rFonts w:ascii="Nunito" w:hAnsi="Nunito" w:cs="Times"/>
          <w:sz w:val="40"/>
          <w:szCs w:val="40"/>
        </w:rPr>
      </w:pPr>
    </w:p>
    <w:p w14:paraId="7F986E68" w14:textId="2E137D90" w:rsidR="002D7A9D" w:rsidRPr="004F20B3" w:rsidRDefault="00211CDB" w:rsidP="002D7A9D">
      <w:pPr>
        <w:widowControl w:val="0"/>
        <w:tabs>
          <w:tab w:val="left" w:pos="0"/>
        </w:tabs>
        <w:autoSpaceDE w:val="0"/>
        <w:autoSpaceDN w:val="0"/>
        <w:adjustRightInd w:val="0"/>
        <w:ind w:hanging="709"/>
        <w:jc w:val="center"/>
        <w:rPr>
          <w:rFonts w:ascii="Nunito" w:hAnsi="Nunito" w:cs="Times"/>
          <w:sz w:val="40"/>
          <w:szCs w:val="40"/>
        </w:rPr>
      </w:pPr>
      <w:r w:rsidRPr="004F20B3">
        <w:rPr>
          <w:rFonts w:ascii="Nunito" w:hAnsi="Nunito" w:cs="Times"/>
          <w:sz w:val="40"/>
          <w:szCs w:val="40"/>
        </w:rPr>
        <w:t>FINANCIAL TERMS &amp; CONDITIONS</w:t>
      </w:r>
    </w:p>
    <w:p w14:paraId="68ECDE54" w14:textId="7CB6F8D7" w:rsidR="00D10BF8" w:rsidRPr="004F20B3" w:rsidRDefault="0080542F" w:rsidP="0080542F">
      <w:pPr>
        <w:jc w:val="center"/>
        <w:rPr>
          <w:rFonts w:ascii="Nunito" w:hAnsi="Nunito"/>
          <w:b/>
        </w:rPr>
      </w:pPr>
      <w:r w:rsidRPr="004F20B3">
        <w:rPr>
          <w:rFonts w:ascii="Nunito" w:hAnsi="Nunito"/>
          <w:b/>
          <w:i/>
        </w:rPr>
        <w:t>(please tick the box)</w:t>
      </w:r>
    </w:p>
    <w:p w14:paraId="3AB62B84" w14:textId="77777777" w:rsidR="0080542F" w:rsidRPr="004F20B3" w:rsidRDefault="0080542F" w:rsidP="007B6C89">
      <w:pPr>
        <w:rPr>
          <w:rFonts w:ascii="Nunito" w:hAnsi="Nunito"/>
          <w:b/>
        </w:rPr>
      </w:pPr>
    </w:p>
    <w:p w14:paraId="54F14A5A" w14:textId="1235503B" w:rsidR="002D7A9D" w:rsidRPr="004F20B3" w:rsidRDefault="002D7A9D" w:rsidP="007B6C89">
      <w:pPr>
        <w:rPr>
          <w:rFonts w:ascii="Nunito" w:hAnsi="Nunito" w:cs="Courier"/>
          <w:sz w:val="26"/>
          <w:szCs w:val="26"/>
        </w:rPr>
      </w:pPr>
      <w:r w:rsidRPr="004F20B3">
        <w:rPr>
          <w:rFonts w:ascii="Nunito" w:hAnsi="Nunito"/>
          <w:b/>
        </w:rPr>
        <w:t xml:space="preserve">Financial </w:t>
      </w:r>
      <w:r w:rsidR="00211CDB" w:rsidRPr="004F20B3">
        <w:rPr>
          <w:rFonts w:ascii="Nunito" w:hAnsi="Nunito"/>
          <w:b/>
        </w:rPr>
        <w:t>c</w:t>
      </w:r>
      <w:r w:rsidRPr="004F20B3">
        <w:rPr>
          <w:rFonts w:ascii="Nunito" w:hAnsi="Nunito"/>
          <w:b/>
        </w:rPr>
        <w:t xml:space="preserve">ommitment: </w:t>
      </w:r>
    </w:p>
    <w:p w14:paraId="14FB56AB" w14:textId="77777777" w:rsidR="008A1490" w:rsidRPr="004F20B3" w:rsidRDefault="002D7A9D" w:rsidP="008A1490">
      <w:pPr>
        <w:pStyle w:val="ListParagraph"/>
        <w:rPr>
          <w:rFonts w:ascii="Nunito" w:hAnsi="Nunito"/>
        </w:rPr>
      </w:pPr>
      <w:r w:rsidRPr="004F20B3">
        <w:rPr>
          <w:rFonts w:ascii="Nunito" w:hAnsi="Nunito"/>
        </w:rPr>
        <w:t>By submitting this application to The Practice, I agree that I understand the financial commitments and the time commitments required, if accepted to participate in this program.</w:t>
      </w:r>
    </w:p>
    <w:p w14:paraId="6BFFB2FA" w14:textId="09B2892F" w:rsidR="009A540F" w:rsidRPr="004F20B3" w:rsidRDefault="002D7A9D" w:rsidP="008A1490">
      <w:pPr>
        <w:pStyle w:val="ListParagraph"/>
        <w:rPr>
          <w:rFonts w:ascii="Nunito" w:hAnsi="Nunito"/>
        </w:rPr>
      </w:pPr>
      <w:r w:rsidRPr="004F20B3">
        <w:rPr>
          <w:rFonts w:ascii="Nunito" w:hAnsi="Nunito"/>
        </w:rPr>
        <w:t>I agree to pay all tuition</w:t>
      </w:r>
      <w:r w:rsidR="008A1490" w:rsidRPr="004F20B3">
        <w:rPr>
          <w:rFonts w:ascii="Nunito" w:hAnsi="Nunito"/>
        </w:rPr>
        <w:t>*</w:t>
      </w:r>
      <w:r w:rsidRPr="004F20B3">
        <w:rPr>
          <w:rFonts w:ascii="Nunito" w:hAnsi="Nunito"/>
        </w:rPr>
        <w:t xml:space="preserve"> and fees in a timely manner</w:t>
      </w:r>
      <w:r w:rsidR="0080542F" w:rsidRPr="004F20B3">
        <w:rPr>
          <w:rFonts w:ascii="Nunito" w:hAnsi="Nunito"/>
        </w:rPr>
        <w:t xml:space="preserve"> once my application is approved by Octavio and Training team</w:t>
      </w:r>
      <w:r w:rsidRPr="004F20B3">
        <w:rPr>
          <w:rFonts w:ascii="Nunito" w:hAnsi="Nunito"/>
        </w:rPr>
        <w:t xml:space="preserve">. </w:t>
      </w:r>
    </w:p>
    <w:p w14:paraId="58EAEC16" w14:textId="77777777" w:rsidR="008C46CD" w:rsidRPr="004F20B3" w:rsidRDefault="008C46CD" w:rsidP="002A72E6">
      <w:pPr>
        <w:rPr>
          <w:rFonts w:ascii="Nunito" w:hAnsi="Nunito"/>
          <w:b/>
        </w:rPr>
      </w:pPr>
    </w:p>
    <w:p w14:paraId="35156564" w14:textId="2253AA0C" w:rsidR="00D10BF8" w:rsidRPr="004F20B3" w:rsidRDefault="002A72E6" w:rsidP="002A72E6">
      <w:pPr>
        <w:rPr>
          <w:rFonts w:ascii="Nunito" w:hAnsi="Nunito"/>
          <w:b/>
          <w:sz w:val="28"/>
        </w:rPr>
      </w:pPr>
      <w:r w:rsidRPr="004F20B3">
        <w:rPr>
          <w:rFonts w:ascii="Nunito" w:hAnsi="Nunito"/>
          <w:b/>
        </w:rPr>
        <w:t>Cancelation, Transfer, and Refund:</w:t>
      </w:r>
    </w:p>
    <w:p w14:paraId="511CAE25" w14:textId="1C783E17" w:rsidR="002A72E6" w:rsidRPr="004F20B3" w:rsidRDefault="002A72E6" w:rsidP="00D10BF8">
      <w:pPr>
        <w:pStyle w:val="ListParagraph"/>
        <w:numPr>
          <w:ilvl w:val="0"/>
          <w:numId w:val="10"/>
        </w:numPr>
        <w:rPr>
          <w:rFonts w:ascii="Nunito" w:hAnsi="Nunito"/>
        </w:rPr>
      </w:pPr>
      <w:r w:rsidRPr="004F20B3">
        <w:rPr>
          <w:rFonts w:ascii="Nunito" w:hAnsi="Nunito"/>
        </w:rPr>
        <w:t xml:space="preserve">If a student withdraws from the course, the deposit is </w:t>
      </w:r>
      <w:r w:rsidRPr="004F20B3">
        <w:rPr>
          <w:rFonts w:ascii="Nunito" w:hAnsi="Nunito"/>
          <w:b/>
          <w:u w:val="single"/>
        </w:rPr>
        <w:t>non-refundable</w:t>
      </w:r>
      <w:r w:rsidRPr="004F20B3">
        <w:rPr>
          <w:rFonts w:ascii="Nunito" w:hAnsi="Nunito"/>
        </w:rPr>
        <w:t>.</w:t>
      </w:r>
    </w:p>
    <w:p w14:paraId="3B9FCA6E" w14:textId="77777777" w:rsidR="002A72E6" w:rsidRPr="004F20B3" w:rsidRDefault="002A72E6" w:rsidP="00D10BF8">
      <w:pPr>
        <w:pStyle w:val="ListParagraph"/>
        <w:numPr>
          <w:ilvl w:val="0"/>
          <w:numId w:val="10"/>
        </w:numPr>
        <w:rPr>
          <w:rFonts w:ascii="Nunito" w:hAnsi="Nunito"/>
        </w:rPr>
      </w:pPr>
      <w:r w:rsidRPr="004F20B3">
        <w:rPr>
          <w:rFonts w:ascii="Nunito" w:hAnsi="Nunito"/>
        </w:rPr>
        <w:t>The Practice reserves the right to cancel any event (yoga retreats/yoga teacher training) if necessary. In the unlikely event that this occurs, a full refund of all monies will be returned to the client.</w:t>
      </w:r>
    </w:p>
    <w:p w14:paraId="7A14B40D" w14:textId="57C0B358" w:rsidR="002A72E6" w:rsidRPr="004F20B3" w:rsidRDefault="002A72E6" w:rsidP="00D10BF8">
      <w:pPr>
        <w:pStyle w:val="ListParagraph"/>
        <w:numPr>
          <w:ilvl w:val="0"/>
          <w:numId w:val="10"/>
        </w:numPr>
        <w:rPr>
          <w:rFonts w:ascii="Nunito" w:hAnsi="Nunito"/>
        </w:rPr>
      </w:pPr>
      <w:r w:rsidRPr="004F20B3">
        <w:rPr>
          <w:rFonts w:ascii="Nunito" w:hAnsi="Nunito"/>
        </w:rPr>
        <w:t>All transfer requests must be rece</w:t>
      </w:r>
      <w:r w:rsidR="00584DC3" w:rsidRPr="004F20B3">
        <w:rPr>
          <w:rFonts w:ascii="Nunito" w:hAnsi="Nunito"/>
        </w:rPr>
        <w:t>ived prior to 6</w:t>
      </w:r>
      <w:r w:rsidRPr="004F20B3">
        <w:rPr>
          <w:rFonts w:ascii="Nunito" w:hAnsi="Nunito"/>
        </w:rPr>
        <w:t xml:space="preserve">0 days </w:t>
      </w:r>
      <w:r w:rsidRPr="004F20B3">
        <w:rPr>
          <w:rFonts w:ascii="Nunito" w:hAnsi="Nunito"/>
          <w:b/>
          <w:u w:val="single"/>
        </w:rPr>
        <w:t xml:space="preserve">BEFORE </w:t>
      </w:r>
      <w:r w:rsidRPr="004F20B3">
        <w:rPr>
          <w:rFonts w:ascii="Nunito" w:hAnsi="Nunito"/>
        </w:rPr>
        <w:t>start date of training.</w:t>
      </w:r>
    </w:p>
    <w:p w14:paraId="167056B1" w14:textId="5054CA17" w:rsidR="002A72E6" w:rsidRPr="004F20B3" w:rsidRDefault="002A72E6" w:rsidP="00A57463">
      <w:pPr>
        <w:pStyle w:val="ListParagraph"/>
        <w:numPr>
          <w:ilvl w:val="0"/>
          <w:numId w:val="10"/>
        </w:numPr>
        <w:rPr>
          <w:rFonts w:ascii="Nunito" w:hAnsi="Nunito"/>
        </w:rPr>
      </w:pPr>
      <w:r w:rsidRPr="004F20B3">
        <w:rPr>
          <w:rFonts w:ascii="Nunito" w:hAnsi="Nunito"/>
        </w:rPr>
        <w:t xml:space="preserve">All transfer request is accepted </w:t>
      </w:r>
      <w:r w:rsidRPr="004F20B3">
        <w:rPr>
          <w:rFonts w:ascii="Nunito" w:hAnsi="Nunito"/>
          <w:b/>
          <w:u w:val="single"/>
        </w:rPr>
        <w:t>1 time only</w:t>
      </w:r>
      <w:r w:rsidRPr="004F20B3">
        <w:rPr>
          <w:rFonts w:ascii="Nunito" w:hAnsi="Nunito"/>
        </w:rPr>
        <w:t xml:space="preserve"> to another available YTT training course </w:t>
      </w:r>
      <w:r w:rsidRPr="004F20B3">
        <w:rPr>
          <w:rFonts w:ascii="Nunito" w:hAnsi="Nunito"/>
          <w:b/>
          <w:u w:val="single"/>
        </w:rPr>
        <w:t>within a 12-month</w:t>
      </w:r>
      <w:r w:rsidRPr="004F20B3">
        <w:rPr>
          <w:rFonts w:ascii="Nunito" w:hAnsi="Nunito"/>
        </w:rPr>
        <w:t xml:space="preserve"> period.</w:t>
      </w:r>
    </w:p>
    <w:p w14:paraId="36B4C63C" w14:textId="350D45FF" w:rsidR="00211CDB" w:rsidRPr="004F20B3" w:rsidRDefault="002A72E6" w:rsidP="00546CB7">
      <w:pPr>
        <w:pStyle w:val="ListParagraph"/>
        <w:rPr>
          <w:rFonts w:ascii="Nunito" w:hAnsi="Nunito"/>
        </w:rPr>
      </w:pPr>
      <w:r w:rsidRPr="004F20B3">
        <w:rPr>
          <w:rFonts w:ascii="Nunito" w:hAnsi="Nunito"/>
        </w:rPr>
        <w:t>By submitting this application to The Practice, I agree that I fully understand the terms and conditions of cancelation, transfer, and refund.</w:t>
      </w:r>
    </w:p>
    <w:p w14:paraId="415E13DA" w14:textId="77777777" w:rsidR="00CB55E2" w:rsidRPr="004F20B3" w:rsidRDefault="00CB55E2" w:rsidP="00CB55E2">
      <w:pPr>
        <w:rPr>
          <w:rFonts w:ascii="Nunito" w:hAnsi="Nunito"/>
        </w:rPr>
      </w:pPr>
    </w:p>
    <w:p w14:paraId="7239B188" w14:textId="5943163C" w:rsidR="004D3093" w:rsidRPr="004F20B3" w:rsidRDefault="00211CDB" w:rsidP="00CB55E2">
      <w:pPr>
        <w:widowControl w:val="0"/>
        <w:tabs>
          <w:tab w:val="left" w:pos="0"/>
        </w:tabs>
        <w:autoSpaceDE w:val="0"/>
        <w:autoSpaceDN w:val="0"/>
        <w:adjustRightInd w:val="0"/>
        <w:ind w:hanging="709"/>
        <w:jc w:val="center"/>
        <w:rPr>
          <w:rFonts w:ascii="Nunito" w:hAnsi="Nunito" w:cs="Courier"/>
          <w:sz w:val="28"/>
        </w:rPr>
      </w:pPr>
      <w:r w:rsidRPr="004F20B3">
        <w:rPr>
          <w:rFonts w:ascii="Nunito" w:hAnsi="Nunito" w:cs="Times"/>
          <w:sz w:val="40"/>
          <w:szCs w:val="40"/>
        </w:rPr>
        <w:t>LEGAL DISCLAIMER AND WAIVER</w:t>
      </w:r>
    </w:p>
    <w:p w14:paraId="7BFEB860" w14:textId="77777777" w:rsidR="00D10BF8" w:rsidRPr="004F20B3" w:rsidRDefault="002D7A9D" w:rsidP="00D10BF8">
      <w:pPr>
        <w:jc w:val="both"/>
        <w:rPr>
          <w:rFonts w:ascii="Nunito" w:hAnsi="Nunito" w:cs="Courier"/>
          <w:b/>
        </w:rPr>
      </w:pPr>
      <w:r w:rsidRPr="004F20B3">
        <w:rPr>
          <w:rFonts w:ascii="Nunito" w:hAnsi="Nunito" w:cs="Courier"/>
          <w:b/>
        </w:rPr>
        <w:t>Yoga is not a substitute for medical attention, examination, diagnosis, or treatment.</w:t>
      </w:r>
    </w:p>
    <w:p w14:paraId="3B242720" w14:textId="171C2E44" w:rsidR="009A540F" w:rsidRPr="004F20B3" w:rsidRDefault="002D7A9D" w:rsidP="00D10BF8">
      <w:pPr>
        <w:jc w:val="both"/>
        <w:rPr>
          <w:rFonts w:ascii="Nunito" w:hAnsi="Nunito" w:cs="Courier"/>
          <w:b/>
        </w:rPr>
      </w:pPr>
      <w:r w:rsidRPr="004F20B3">
        <w:rPr>
          <w:rFonts w:ascii="Nunito" w:hAnsi="Nunito" w:cs="Courier"/>
          <w:b/>
        </w:rPr>
        <w:t>Yoga is not recommended and is not safe under certain medical conditions.</w:t>
      </w:r>
    </w:p>
    <w:p w14:paraId="2F2797B5" w14:textId="77777777" w:rsidR="008A1490" w:rsidRPr="004F20B3" w:rsidRDefault="008A1490" w:rsidP="00D10BF8">
      <w:pPr>
        <w:jc w:val="both"/>
        <w:rPr>
          <w:rFonts w:ascii="Nunito" w:hAnsi="Nunito" w:cs="Courier"/>
          <w:b/>
        </w:rPr>
      </w:pPr>
    </w:p>
    <w:p w14:paraId="4C992374" w14:textId="77777777" w:rsidR="009A540F" w:rsidRPr="004F20B3" w:rsidRDefault="002D7A9D" w:rsidP="00D10BF8">
      <w:pPr>
        <w:pStyle w:val="ListParagraph"/>
        <w:rPr>
          <w:rFonts w:ascii="Nunito" w:hAnsi="Nunito"/>
        </w:rPr>
      </w:pPr>
      <w:r w:rsidRPr="004F20B3">
        <w:rPr>
          <w:rFonts w:ascii="Nunito" w:hAnsi="Nunito"/>
        </w:rPr>
        <w:t>I affirm that I alone am responsible to decide whether to practice yoga.</w:t>
      </w:r>
    </w:p>
    <w:p w14:paraId="4CC6838E" w14:textId="77777777" w:rsidR="009A540F" w:rsidRPr="004F20B3" w:rsidRDefault="002D7A9D" w:rsidP="00D10BF8">
      <w:pPr>
        <w:pStyle w:val="ListParagraph"/>
        <w:rPr>
          <w:rFonts w:ascii="Nunito" w:hAnsi="Nunito"/>
        </w:rPr>
      </w:pPr>
      <w:r w:rsidRPr="004F20B3">
        <w:rPr>
          <w:rFonts w:ascii="Nunito" w:hAnsi="Nunito"/>
        </w:rPr>
        <w:t>I hereby agree to irrevocably release and waive any claims that I have now or hereafter may have against The Practice, its owners, educators, teachers, contractors, and other Teacher Training participants.</w:t>
      </w:r>
    </w:p>
    <w:p w14:paraId="6F83E600" w14:textId="3EDC3EE5" w:rsidR="00BB2204" w:rsidRPr="004F20B3" w:rsidRDefault="002D7A9D" w:rsidP="00BB2204">
      <w:pPr>
        <w:pStyle w:val="ListParagraph"/>
        <w:rPr>
          <w:rFonts w:ascii="Nunito" w:hAnsi="Nunito"/>
        </w:rPr>
      </w:pPr>
      <w:r w:rsidRPr="004F20B3">
        <w:rPr>
          <w:rFonts w:ascii="Nunito" w:hAnsi="Nunito"/>
        </w:rPr>
        <w:t>I have read and understood this assumption of risk. I acknowledge that I am signing freely and intend my signature to complete the assumption of the inherent risks of participating in the Yoga Teacher</w:t>
      </w:r>
      <w:r w:rsidR="00E922BC" w:rsidRPr="004F20B3">
        <w:rPr>
          <w:rFonts w:ascii="Nunito" w:hAnsi="Nunito"/>
        </w:rPr>
        <w:t xml:space="preserve"> Training</w:t>
      </w:r>
      <w:r w:rsidRPr="004F20B3">
        <w:rPr>
          <w:rFonts w:ascii="Nunito" w:hAnsi="Nunito"/>
        </w:rPr>
        <w:t xml:space="preserve"> provided by The Practice.</w:t>
      </w:r>
    </w:p>
    <w:p w14:paraId="5A77C3E6" w14:textId="1C32A625" w:rsidR="00BB2204" w:rsidRPr="004F20B3" w:rsidRDefault="00D10BF8" w:rsidP="00BB2204">
      <w:pPr>
        <w:pStyle w:val="ListParagraph"/>
        <w:rPr>
          <w:rFonts w:ascii="Nunito" w:hAnsi="Nunito"/>
        </w:rPr>
      </w:pPr>
      <w:r w:rsidRPr="004F20B3">
        <w:rPr>
          <w:rFonts w:ascii="Nunito" w:hAnsi="Nunito"/>
        </w:rPr>
        <w:t>I agree to commit to the rigorous physical and educational experience for the entire duration of the curriculum, dedicate the time it takes me to complete assignments, and demon</w:t>
      </w:r>
      <w:r w:rsidR="00E922BC" w:rsidRPr="004F20B3">
        <w:rPr>
          <w:rFonts w:ascii="Nunito" w:hAnsi="Nunito"/>
        </w:rPr>
        <w:t xml:space="preserve">strate proficiency in all areas. </w:t>
      </w:r>
    </w:p>
    <w:p w14:paraId="0081A7C0" w14:textId="5DD4A22A" w:rsidR="00D10BF8" w:rsidRPr="004F20B3" w:rsidRDefault="00D10BF8" w:rsidP="00532147">
      <w:pPr>
        <w:pStyle w:val="ListParagraph"/>
        <w:rPr>
          <w:rFonts w:ascii="Nunito" w:hAnsi="Nunito"/>
        </w:rPr>
      </w:pPr>
      <w:r w:rsidRPr="004F20B3">
        <w:rPr>
          <w:rFonts w:ascii="Nunito" w:hAnsi="Nunito"/>
        </w:rPr>
        <w:t xml:space="preserve">I understand that completing this training does not automatically guarantee Yoga Alliance Certification. </w:t>
      </w:r>
    </w:p>
    <w:p w14:paraId="2996F568" w14:textId="77777777" w:rsidR="00D10BF8" w:rsidRPr="004F20B3" w:rsidRDefault="00D10BF8" w:rsidP="00D10BF8">
      <w:pPr>
        <w:pStyle w:val="ListParagraph"/>
        <w:rPr>
          <w:rFonts w:ascii="Nunito" w:hAnsi="Nunito"/>
        </w:rPr>
      </w:pPr>
      <w:r w:rsidRPr="004F20B3">
        <w:rPr>
          <w:rFonts w:ascii="Nunito" w:hAnsi="Nunito"/>
        </w:rPr>
        <w:t xml:space="preserve">I understand that yoga includes physical movement. Physical activity carries with it certain inherent risks that cannot be entirely eliminated. As is the case with any </w:t>
      </w:r>
      <w:r w:rsidRPr="004F20B3">
        <w:rPr>
          <w:rFonts w:ascii="Nunito" w:hAnsi="Nunito"/>
        </w:rPr>
        <w:lastRenderedPageBreak/>
        <w:t>physical activity, the risk of injury, even serious or disabling, may be present in a yoga practice.</w:t>
      </w:r>
    </w:p>
    <w:p w14:paraId="76BAB228" w14:textId="682492D2" w:rsidR="00D10BF8" w:rsidRPr="004F20B3" w:rsidRDefault="00D10BF8" w:rsidP="00D10BF8">
      <w:pPr>
        <w:pStyle w:val="ListParagraph"/>
        <w:rPr>
          <w:rFonts w:ascii="Nunito" w:hAnsi="Nunito"/>
        </w:rPr>
      </w:pPr>
      <w:r w:rsidRPr="004F20B3">
        <w:rPr>
          <w:rFonts w:ascii="Nunito" w:hAnsi="Nunito"/>
        </w:rPr>
        <w:t>I hereby assert that my partic</w:t>
      </w:r>
      <w:r w:rsidR="00E922BC" w:rsidRPr="004F20B3">
        <w:rPr>
          <w:rFonts w:ascii="Nunito" w:hAnsi="Nunito"/>
        </w:rPr>
        <w:t>ipation in The Practice Bali's 3</w:t>
      </w:r>
      <w:r w:rsidRPr="004F20B3">
        <w:rPr>
          <w:rFonts w:ascii="Nunito" w:hAnsi="Nunito"/>
        </w:rPr>
        <w:t xml:space="preserve">00-hour Yoga Immersion and Teacher Training program is voluntary and that I knowingly assume all such risks. I recognize it is my responsibility for speaking with the teacher if I come to class with injuries or other physical or health related issues including pregnancy. </w:t>
      </w:r>
    </w:p>
    <w:p w14:paraId="1CC91CCF" w14:textId="13AF9351" w:rsidR="00D10BF8" w:rsidRPr="004F20B3" w:rsidRDefault="00D10BF8" w:rsidP="00D10BF8">
      <w:pPr>
        <w:jc w:val="both"/>
        <w:rPr>
          <w:rFonts w:ascii="Nunito" w:hAnsi="Nunito"/>
        </w:rPr>
      </w:pPr>
    </w:p>
    <w:p w14:paraId="23FABB17" w14:textId="77777777" w:rsidR="00CB55E2" w:rsidRPr="004F20B3" w:rsidRDefault="00CB55E2" w:rsidP="00D10BF8">
      <w:pPr>
        <w:jc w:val="both"/>
        <w:rPr>
          <w:rFonts w:ascii="Nunito" w:hAnsi="Nunito"/>
        </w:rPr>
      </w:pPr>
    </w:p>
    <w:p w14:paraId="3B4DC92F" w14:textId="77777777" w:rsidR="00CB55E2" w:rsidRPr="004F20B3" w:rsidRDefault="00CB55E2" w:rsidP="00D10BF8">
      <w:pPr>
        <w:jc w:val="both"/>
        <w:rPr>
          <w:rFonts w:ascii="Nunito" w:hAnsi="Nunito"/>
        </w:rPr>
      </w:pPr>
    </w:p>
    <w:p w14:paraId="322BD9E1" w14:textId="77777777" w:rsidR="00CB55E2" w:rsidRPr="004F20B3" w:rsidRDefault="00CB55E2" w:rsidP="00D10BF8">
      <w:pPr>
        <w:jc w:val="both"/>
        <w:rPr>
          <w:rFonts w:ascii="Nunito" w:hAnsi="Nunito"/>
        </w:rPr>
      </w:pPr>
    </w:p>
    <w:tbl>
      <w:tblPr>
        <w:tblW w:w="91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6"/>
      </w:tblGrid>
      <w:tr w:rsidR="00F52CE8" w:rsidRPr="004F20B3" w14:paraId="68ABD5D3" w14:textId="77777777" w:rsidTr="00F52CE8">
        <w:trPr>
          <w:trHeight w:val="1620"/>
        </w:trPr>
        <w:tc>
          <w:tcPr>
            <w:tcW w:w="9156" w:type="dxa"/>
          </w:tcPr>
          <w:p w14:paraId="0BA422F9" w14:textId="77777777" w:rsidR="00F52CE8" w:rsidRPr="004F20B3" w:rsidRDefault="00F52CE8" w:rsidP="00F52CE8">
            <w:pPr>
              <w:ind w:left="192"/>
              <w:jc w:val="both"/>
              <w:rPr>
                <w:rFonts w:ascii="Nunito" w:hAnsi="Nunito"/>
                <w:b/>
              </w:rPr>
            </w:pPr>
          </w:p>
          <w:p w14:paraId="58EA215C" w14:textId="77777777" w:rsidR="00F52CE8" w:rsidRPr="004F20B3" w:rsidRDefault="00F52CE8" w:rsidP="00F52CE8">
            <w:pPr>
              <w:ind w:left="192"/>
              <w:jc w:val="both"/>
              <w:rPr>
                <w:rFonts w:ascii="Nunito" w:hAnsi="Nunito"/>
                <w:b/>
              </w:rPr>
            </w:pPr>
            <w:r w:rsidRPr="004F20B3">
              <w:rPr>
                <w:rFonts w:ascii="Nunito" w:hAnsi="Nunito"/>
                <w:b/>
              </w:rPr>
              <w:t xml:space="preserve">Note: The information provided on this document is to be read in conjunction with our website </w:t>
            </w:r>
            <w:hyperlink r:id="rId10" w:history="1">
              <w:r w:rsidRPr="004F20B3">
                <w:rPr>
                  <w:rStyle w:val="Hyperlink"/>
                  <w:rFonts w:ascii="Nunito" w:hAnsi="Nunito"/>
                  <w:b/>
                </w:rPr>
                <w:t>www.thepracticebali.com</w:t>
              </w:r>
            </w:hyperlink>
            <w:r w:rsidRPr="004F20B3">
              <w:rPr>
                <w:rFonts w:ascii="Nunito" w:hAnsi="Nunito"/>
                <w:b/>
              </w:rPr>
              <w:t xml:space="preserve"> By signing this application, you are agreeing to the all of the Terms and Conditions, the Disclaimer and Waiver as summarized on this application and The Practice Website. </w:t>
            </w:r>
          </w:p>
          <w:p w14:paraId="096AFE56" w14:textId="3A1CB97D" w:rsidR="00F52CE8" w:rsidRPr="004F20B3" w:rsidRDefault="00F52CE8" w:rsidP="00F52CE8">
            <w:pPr>
              <w:ind w:left="192"/>
              <w:rPr>
                <w:rFonts w:ascii="Nunito" w:hAnsi="Nunito"/>
                <w:b/>
              </w:rPr>
            </w:pPr>
          </w:p>
        </w:tc>
      </w:tr>
    </w:tbl>
    <w:p w14:paraId="57C09BEA" w14:textId="77777777" w:rsidR="00D10BF8" w:rsidRPr="004F20B3" w:rsidRDefault="00D10BF8" w:rsidP="007B6C89">
      <w:pPr>
        <w:rPr>
          <w:rFonts w:ascii="Nunito" w:hAnsi="Nunito" w:cs="Courier"/>
        </w:rPr>
      </w:pPr>
    </w:p>
    <w:p w14:paraId="112A6AE6" w14:textId="090D213B" w:rsidR="009A540F" w:rsidRPr="004F20B3" w:rsidRDefault="009A540F" w:rsidP="007B6C89">
      <w:pPr>
        <w:rPr>
          <w:rFonts w:ascii="Nunito" w:hAnsi="Nunito" w:cs="Courier"/>
        </w:rPr>
      </w:pPr>
      <w:r w:rsidRPr="004F20B3">
        <w:rPr>
          <w:rFonts w:ascii="Nunito" w:hAnsi="Nunito" w:cs="Courier"/>
        </w:rPr>
        <w:t>Participant signature:</w:t>
      </w:r>
    </w:p>
    <w:p w14:paraId="57AFC3CB" w14:textId="0CF715B2" w:rsidR="009A540F" w:rsidRPr="004F20B3" w:rsidRDefault="009A540F" w:rsidP="007B6C89">
      <w:pPr>
        <w:rPr>
          <w:rFonts w:ascii="Nunito" w:hAnsi="Nunito" w:cs="Courier"/>
        </w:rPr>
      </w:pPr>
    </w:p>
    <w:p w14:paraId="7E08040F" w14:textId="1490AEB6" w:rsidR="009A540F" w:rsidRPr="004F20B3" w:rsidRDefault="009A540F" w:rsidP="007B6C89">
      <w:pPr>
        <w:rPr>
          <w:rFonts w:ascii="Nunito" w:hAnsi="Nunito" w:cs="Courier"/>
        </w:rPr>
      </w:pPr>
    </w:p>
    <w:p w14:paraId="0D8B27F4" w14:textId="2E887915" w:rsidR="009A540F" w:rsidRPr="004F20B3" w:rsidRDefault="009A540F" w:rsidP="007B6C89">
      <w:pPr>
        <w:rPr>
          <w:rFonts w:ascii="Nunito" w:hAnsi="Nunito" w:cs="Courier"/>
        </w:rPr>
      </w:pPr>
    </w:p>
    <w:p w14:paraId="4499F25F" w14:textId="075F8A32" w:rsidR="009A540F" w:rsidRPr="004F20B3" w:rsidRDefault="009A540F" w:rsidP="007B6C89">
      <w:pPr>
        <w:rPr>
          <w:rFonts w:ascii="Nunito" w:hAnsi="Nunito" w:cs="Courier"/>
        </w:rPr>
      </w:pPr>
      <w:r w:rsidRPr="004F20B3">
        <w:rPr>
          <w:rFonts w:ascii="Nunito" w:hAnsi="Nunito" w:cs="Courier"/>
        </w:rPr>
        <w:t>_________________________</w:t>
      </w:r>
    </w:p>
    <w:p w14:paraId="77455715" w14:textId="3C67365C" w:rsidR="009A540F" w:rsidRPr="004F20B3" w:rsidRDefault="009A540F" w:rsidP="007B6C89">
      <w:pPr>
        <w:rPr>
          <w:rFonts w:ascii="Nunito" w:hAnsi="Nunito" w:cs="Courier"/>
        </w:rPr>
      </w:pPr>
      <w:r w:rsidRPr="004F20B3">
        <w:rPr>
          <w:rFonts w:ascii="Nunito" w:hAnsi="Nunito" w:cs="Courier"/>
        </w:rPr>
        <w:t>Date:      /           /</w:t>
      </w:r>
    </w:p>
    <w:p w14:paraId="480380FF" w14:textId="77777777" w:rsidR="002D7A9D" w:rsidRPr="004F20B3" w:rsidRDefault="002D7A9D" w:rsidP="007B6C89">
      <w:pPr>
        <w:rPr>
          <w:rFonts w:ascii="Nunito" w:hAnsi="Nunito" w:cs="Courier"/>
        </w:rPr>
      </w:pPr>
    </w:p>
    <w:p w14:paraId="4F903386" w14:textId="77777777" w:rsidR="009A540F" w:rsidRPr="004F20B3" w:rsidRDefault="009A540F" w:rsidP="007B6C89">
      <w:pPr>
        <w:rPr>
          <w:rFonts w:ascii="Nunito" w:hAnsi="Nunito" w:cs="Times New Roman"/>
          <w:bCs/>
        </w:rPr>
      </w:pPr>
    </w:p>
    <w:p w14:paraId="408B1540" w14:textId="77777777" w:rsidR="004D3093" w:rsidRPr="004F20B3" w:rsidRDefault="004D3093" w:rsidP="007B6C89">
      <w:pPr>
        <w:rPr>
          <w:rFonts w:ascii="Nunito" w:hAnsi="Nunito" w:cs="Times New Roman"/>
          <w:bCs/>
        </w:rPr>
      </w:pPr>
    </w:p>
    <w:p w14:paraId="1EBACEF3" w14:textId="71149D1C" w:rsidR="002D7A9D" w:rsidRPr="004F20B3" w:rsidRDefault="007B6C89" w:rsidP="007B6C89">
      <w:pPr>
        <w:rPr>
          <w:rFonts w:ascii="Nunito" w:hAnsi="Nunito" w:cs="Times New Roman"/>
          <w:bCs/>
        </w:rPr>
      </w:pPr>
      <w:r w:rsidRPr="004F20B3">
        <w:rPr>
          <w:rFonts w:ascii="Nunito" w:hAnsi="Nunito" w:cs="Times New Roman"/>
          <w:bCs/>
        </w:rPr>
        <w:t xml:space="preserve">Thanks for answering </w:t>
      </w:r>
      <w:r w:rsidR="009A540F" w:rsidRPr="004F20B3">
        <w:rPr>
          <w:rFonts w:ascii="Nunito" w:hAnsi="Nunito" w:cs="Times New Roman"/>
          <w:bCs/>
        </w:rPr>
        <w:t>all</w:t>
      </w:r>
      <w:r w:rsidR="00E922BC" w:rsidRPr="004F20B3">
        <w:rPr>
          <w:rFonts w:ascii="Nunito" w:hAnsi="Nunito" w:cs="Times New Roman"/>
          <w:bCs/>
        </w:rPr>
        <w:t xml:space="preserve"> these questions</w:t>
      </w:r>
      <w:r w:rsidRPr="004F20B3">
        <w:rPr>
          <w:rFonts w:ascii="Nunito" w:hAnsi="Nunito" w:cs="Times New Roman"/>
          <w:bCs/>
        </w:rPr>
        <w:t>. These</w:t>
      </w:r>
      <w:r w:rsidR="002D7A9D" w:rsidRPr="004F20B3">
        <w:rPr>
          <w:rFonts w:ascii="Nunito" w:hAnsi="Nunito" w:cs="Times New Roman"/>
          <w:bCs/>
        </w:rPr>
        <w:t xml:space="preserve"> will assist us in designing sections </w:t>
      </w:r>
      <w:r w:rsidRPr="004F20B3">
        <w:rPr>
          <w:rFonts w:ascii="Nunito" w:hAnsi="Nunito" w:cs="Times New Roman"/>
          <w:bCs/>
        </w:rPr>
        <w:t xml:space="preserve">of the training just for you! </w:t>
      </w:r>
    </w:p>
    <w:p w14:paraId="4CED38E4" w14:textId="77777777" w:rsidR="007B6C89" w:rsidRPr="004F20B3" w:rsidRDefault="007B6C89" w:rsidP="007B6C89">
      <w:pPr>
        <w:rPr>
          <w:rFonts w:ascii="Nunito" w:hAnsi="Nunito" w:cs="Times New Roman"/>
          <w:bCs/>
        </w:rPr>
      </w:pPr>
    </w:p>
    <w:p w14:paraId="21D4DC7D" w14:textId="77777777" w:rsidR="007B6C89" w:rsidRPr="004F20B3" w:rsidRDefault="007B6C89" w:rsidP="007B6C89">
      <w:pPr>
        <w:rPr>
          <w:rFonts w:ascii="Nunito" w:hAnsi="Nunito" w:cs="Times New Roman"/>
          <w:bCs/>
        </w:rPr>
      </w:pPr>
      <w:r w:rsidRPr="004F20B3">
        <w:rPr>
          <w:rFonts w:ascii="Nunito" w:hAnsi="Nunito" w:cs="Times New Roman"/>
          <w:bCs/>
        </w:rPr>
        <w:t xml:space="preserve">We will review your application and let you know if you have been accepted, as soon as possible, so that you can start your own planning. Remember that you can go to The Practice website to find out all the details about the undertaking the course in Bali. </w:t>
      </w:r>
    </w:p>
    <w:p w14:paraId="7D09EAA6" w14:textId="77777777" w:rsidR="007B6C89" w:rsidRPr="004F20B3" w:rsidRDefault="007B6C89" w:rsidP="007B6C89">
      <w:pPr>
        <w:rPr>
          <w:rFonts w:ascii="Nunito" w:hAnsi="Nunito" w:cs="Times New Roman"/>
          <w:bCs/>
        </w:rPr>
      </w:pPr>
    </w:p>
    <w:p w14:paraId="43AC522D" w14:textId="281C966A" w:rsidR="007B6C89" w:rsidRPr="004F20B3" w:rsidRDefault="000A3AEA" w:rsidP="007B6C89">
      <w:pPr>
        <w:rPr>
          <w:rFonts w:ascii="Nunito" w:hAnsi="Nunito" w:cs="Times New Roman"/>
          <w:bCs/>
        </w:rPr>
      </w:pPr>
      <w:hyperlink r:id="rId11" w:history="1">
        <w:r w:rsidR="009A540F" w:rsidRPr="004F20B3">
          <w:rPr>
            <w:rStyle w:val="Hyperlink"/>
            <w:rFonts w:ascii="Nunito" w:hAnsi="Nunito" w:cs="Times New Roman"/>
            <w:bCs/>
          </w:rPr>
          <w:t>https://www.thepracticebali.com/yoga-teacher-training-bali/</w:t>
        </w:r>
      </w:hyperlink>
      <w:r w:rsidR="009A540F" w:rsidRPr="004F20B3">
        <w:rPr>
          <w:rStyle w:val="Hyperlink"/>
          <w:rFonts w:ascii="Nunito" w:hAnsi="Nunito" w:cs="Times New Roman"/>
          <w:bCs/>
        </w:rPr>
        <w:t xml:space="preserve"> </w:t>
      </w:r>
      <w:r w:rsidR="007B6C89" w:rsidRPr="004F20B3">
        <w:rPr>
          <w:rFonts w:ascii="Nunito" w:hAnsi="Nunito" w:cs="Times New Roman"/>
          <w:bCs/>
        </w:rPr>
        <w:t xml:space="preserve"> </w:t>
      </w:r>
    </w:p>
    <w:p w14:paraId="2717BFC4" w14:textId="77777777" w:rsidR="007B6C89" w:rsidRPr="004F20B3" w:rsidRDefault="007B6C89" w:rsidP="007B6C89">
      <w:pPr>
        <w:rPr>
          <w:rFonts w:ascii="Nunito" w:hAnsi="Nunito" w:cs="Times New Roman"/>
          <w:bCs/>
        </w:rPr>
      </w:pPr>
    </w:p>
    <w:p w14:paraId="5524918D" w14:textId="0CAA79A0" w:rsidR="007B6C89" w:rsidRPr="004F20B3" w:rsidRDefault="007B28CD" w:rsidP="007B6C89">
      <w:pPr>
        <w:rPr>
          <w:rFonts w:ascii="Nunito" w:hAnsi="Nunito"/>
        </w:rPr>
      </w:pPr>
      <w:r w:rsidRPr="004F20B3">
        <w:rPr>
          <w:rFonts w:ascii="Nunito" w:hAnsi="Nunito"/>
        </w:rPr>
        <w:t xml:space="preserve">We will be in touch with you soon. </w:t>
      </w:r>
    </w:p>
    <w:p w14:paraId="6FEA5ACE" w14:textId="4A7CD497" w:rsidR="007B28CD" w:rsidRPr="004F20B3" w:rsidRDefault="007B28CD" w:rsidP="007B6C89">
      <w:pPr>
        <w:rPr>
          <w:rFonts w:ascii="Nunito" w:hAnsi="Nunito"/>
        </w:rPr>
      </w:pPr>
    </w:p>
    <w:p w14:paraId="31F4843E" w14:textId="77777777" w:rsidR="0049575D" w:rsidRPr="004F20B3" w:rsidRDefault="0049575D" w:rsidP="007B6C89">
      <w:pPr>
        <w:rPr>
          <w:rFonts w:ascii="Nunito" w:hAnsi="Nunito"/>
        </w:rPr>
      </w:pPr>
    </w:p>
    <w:p w14:paraId="38D19845" w14:textId="5BCB665A" w:rsidR="007B28CD" w:rsidRPr="004F20B3" w:rsidRDefault="007B28CD" w:rsidP="007B6C89">
      <w:pPr>
        <w:rPr>
          <w:rFonts w:ascii="Nunito" w:hAnsi="Nunito"/>
        </w:rPr>
      </w:pPr>
      <w:r w:rsidRPr="004F20B3">
        <w:rPr>
          <w:rFonts w:ascii="Nunito" w:hAnsi="Nunito"/>
        </w:rPr>
        <w:t>Kind regards,</w:t>
      </w:r>
    </w:p>
    <w:p w14:paraId="63CFD9A0" w14:textId="2AD21926" w:rsidR="0080542F" w:rsidRPr="004F20B3" w:rsidRDefault="007B28CD" w:rsidP="00D80A73">
      <w:pPr>
        <w:rPr>
          <w:rFonts w:ascii="Nunito" w:hAnsi="Nunito"/>
          <w:b/>
        </w:rPr>
      </w:pPr>
      <w:r w:rsidRPr="004F20B3">
        <w:rPr>
          <w:rFonts w:ascii="Nunito" w:hAnsi="Nunito"/>
          <w:b/>
        </w:rPr>
        <w:t>Octavio &amp; The Practice Yoga Team</w:t>
      </w:r>
    </w:p>
    <w:sectPr w:rsidR="0080542F" w:rsidRPr="004F20B3" w:rsidSect="00FD48C6">
      <w:pgSz w:w="11900" w:h="16840"/>
      <w:pgMar w:top="1843" w:right="1370" w:bottom="1440" w:left="171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E8D9C" w14:textId="77777777" w:rsidR="000A3AEA" w:rsidRDefault="000A3AEA" w:rsidP="00B13A6C">
      <w:r>
        <w:separator/>
      </w:r>
    </w:p>
  </w:endnote>
  <w:endnote w:type="continuationSeparator" w:id="0">
    <w:p w14:paraId="57037873" w14:textId="77777777" w:rsidR="000A3AEA" w:rsidRDefault="000A3AEA" w:rsidP="00B1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Nunito">
    <w:panose1 w:val="02000503000000000000"/>
    <w:charset w:val="00"/>
    <w:family w:val="auto"/>
    <w:pitch w:val="variable"/>
    <w:sig w:usb0="A00000EF" w:usb1="4000204B" w:usb2="00000000" w:usb3="00000000" w:csb0="00000093" w:csb1="00000000"/>
  </w:font>
  <w:font w:name="Times">
    <w:panose1 w:val="00000000000000000000"/>
    <w:charset w:val="4D"/>
    <w:family w:val="roman"/>
    <w:notTrueType/>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E8B7" w14:textId="11F965DC" w:rsidR="007B6C89" w:rsidRDefault="007B28CD" w:rsidP="007B28CD">
    <w:pPr>
      <w:pStyle w:val="Footer"/>
      <w:jc w:val="right"/>
      <w:rPr>
        <w:sz w:val="20"/>
        <w:szCs w:val="20"/>
      </w:rPr>
    </w:pPr>
    <w:r w:rsidRPr="007B28CD">
      <w:rPr>
        <w:rFonts w:ascii="Times New Roman" w:hAnsi="Times New Roman" w:cs="Times New Roman"/>
        <w:sz w:val="20"/>
        <w:szCs w:val="20"/>
      </w:rPr>
      <w:t xml:space="preserve">Page </w:t>
    </w:r>
    <w:r w:rsidRPr="007B28CD">
      <w:rPr>
        <w:rFonts w:ascii="Times New Roman" w:hAnsi="Times New Roman" w:cs="Times New Roman"/>
        <w:sz w:val="20"/>
        <w:szCs w:val="20"/>
      </w:rPr>
      <w:fldChar w:fldCharType="begin"/>
    </w:r>
    <w:r w:rsidRPr="007B28CD">
      <w:rPr>
        <w:rFonts w:ascii="Times New Roman" w:hAnsi="Times New Roman" w:cs="Times New Roman"/>
        <w:sz w:val="20"/>
        <w:szCs w:val="20"/>
      </w:rPr>
      <w:instrText xml:space="preserve"> PAGE </w:instrText>
    </w:r>
    <w:r w:rsidRPr="007B28CD">
      <w:rPr>
        <w:rFonts w:ascii="Times New Roman" w:hAnsi="Times New Roman" w:cs="Times New Roman"/>
        <w:sz w:val="20"/>
        <w:szCs w:val="20"/>
      </w:rPr>
      <w:fldChar w:fldCharType="separate"/>
    </w:r>
    <w:r w:rsidR="004F20B3">
      <w:rPr>
        <w:rFonts w:ascii="Times New Roman" w:hAnsi="Times New Roman" w:cs="Times New Roman"/>
        <w:noProof/>
        <w:sz w:val="20"/>
        <w:szCs w:val="20"/>
      </w:rPr>
      <w:t>6</w:t>
    </w:r>
    <w:r w:rsidRPr="007B28CD">
      <w:rPr>
        <w:rFonts w:ascii="Times New Roman" w:hAnsi="Times New Roman" w:cs="Times New Roman"/>
        <w:sz w:val="20"/>
        <w:szCs w:val="20"/>
      </w:rPr>
      <w:fldChar w:fldCharType="end"/>
    </w:r>
    <w:r w:rsidRPr="007B28CD">
      <w:rPr>
        <w:rFonts w:ascii="Times New Roman" w:hAnsi="Times New Roman" w:cs="Times New Roman"/>
        <w:sz w:val="20"/>
        <w:szCs w:val="20"/>
      </w:rPr>
      <w:t xml:space="preserve"> of </w:t>
    </w:r>
    <w:r w:rsidRPr="007B28CD">
      <w:rPr>
        <w:rFonts w:ascii="Times New Roman" w:hAnsi="Times New Roman" w:cs="Times New Roman"/>
        <w:sz w:val="20"/>
        <w:szCs w:val="20"/>
      </w:rPr>
      <w:fldChar w:fldCharType="begin"/>
    </w:r>
    <w:r w:rsidRPr="007B28CD">
      <w:rPr>
        <w:rFonts w:ascii="Times New Roman" w:hAnsi="Times New Roman" w:cs="Times New Roman"/>
        <w:sz w:val="20"/>
        <w:szCs w:val="20"/>
      </w:rPr>
      <w:instrText xml:space="preserve"> NUMPAGES </w:instrText>
    </w:r>
    <w:r w:rsidRPr="007B28CD">
      <w:rPr>
        <w:rFonts w:ascii="Times New Roman" w:hAnsi="Times New Roman" w:cs="Times New Roman"/>
        <w:sz w:val="20"/>
        <w:szCs w:val="20"/>
      </w:rPr>
      <w:fldChar w:fldCharType="separate"/>
    </w:r>
    <w:r w:rsidR="004F20B3">
      <w:rPr>
        <w:rFonts w:ascii="Times New Roman" w:hAnsi="Times New Roman" w:cs="Times New Roman"/>
        <w:noProof/>
        <w:sz w:val="20"/>
        <w:szCs w:val="20"/>
      </w:rPr>
      <w:t>7</w:t>
    </w:r>
    <w:r w:rsidRPr="007B28CD">
      <w:rPr>
        <w:rFonts w:ascii="Times New Roman" w:hAnsi="Times New Roman" w:cs="Times New Roman"/>
        <w:sz w:val="20"/>
        <w:szCs w:val="20"/>
      </w:rPr>
      <w:fldChar w:fldCharType="end"/>
    </w:r>
  </w:p>
  <w:p w14:paraId="75B6968F" w14:textId="77777777" w:rsidR="007B6C89" w:rsidRPr="00217CE6" w:rsidRDefault="007B6C89" w:rsidP="00217CE6">
    <w:pPr>
      <w:pStyle w:val="Footer"/>
      <w:jc w:val="center"/>
      <w:rPr>
        <w:b/>
        <w:sz w:val="20"/>
        <w:szCs w:val="20"/>
      </w:rPr>
    </w:pPr>
    <w:r w:rsidRPr="00217CE6">
      <w:rPr>
        <w:b/>
        <w:sz w:val="20"/>
        <w:szCs w:val="20"/>
      </w:rPr>
      <w:t>The Practice</w:t>
    </w:r>
  </w:p>
  <w:p w14:paraId="78BAE33B" w14:textId="01BFB5F7" w:rsidR="007B6C89" w:rsidRPr="00217CE6" w:rsidRDefault="007B6C89" w:rsidP="00217CE6">
    <w:pPr>
      <w:pStyle w:val="Footer"/>
      <w:jc w:val="center"/>
      <w:rPr>
        <w:sz w:val="20"/>
        <w:szCs w:val="20"/>
      </w:rPr>
    </w:pPr>
    <w:r w:rsidRPr="00217CE6">
      <w:rPr>
        <w:sz w:val="20"/>
        <w:szCs w:val="20"/>
      </w:rPr>
      <w:t>94</w:t>
    </w:r>
    <w:r w:rsidR="009A540F">
      <w:rPr>
        <w:sz w:val="20"/>
        <w:szCs w:val="20"/>
      </w:rPr>
      <w:t>A</w:t>
    </w:r>
    <w:r w:rsidRPr="00217CE6">
      <w:rPr>
        <w:sz w:val="20"/>
        <w:szCs w:val="20"/>
      </w:rPr>
      <w:t xml:space="preserve"> Jln </w:t>
    </w:r>
    <w:r w:rsidR="009A540F">
      <w:rPr>
        <w:sz w:val="20"/>
        <w:szCs w:val="20"/>
      </w:rPr>
      <w:t xml:space="preserve">Pantai </w:t>
    </w:r>
    <w:r w:rsidRPr="00217CE6">
      <w:rPr>
        <w:sz w:val="20"/>
        <w:szCs w:val="20"/>
      </w:rPr>
      <w:t>Batu Bolong</w:t>
    </w:r>
  </w:p>
  <w:p w14:paraId="34AC553B" w14:textId="77777777" w:rsidR="007B6C89" w:rsidRPr="00217CE6" w:rsidRDefault="007B6C89" w:rsidP="00217CE6">
    <w:pPr>
      <w:pStyle w:val="Footer"/>
      <w:jc w:val="center"/>
      <w:rPr>
        <w:sz w:val="20"/>
        <w:szCs w:val="20"/>
      </w:rPr>
    </w:pPr>
    <w:r w:rsidRPr="00217CE6">
      <w:rPr>
        <w:sz w:val="20"/>
        <w:szCs w:val="20"/>
      </w:rPr>
      <w:t>Canggu, Bali, 80361</w:t>
    </w:r>
    <w:r>
      <w:rPr>
        <w:sz w:val="20"/>
        <w:szCs w:val="20"/>
      </w:rPr>
      <w:t xml:space="preserve">, </w:t>
    </w:r>
    <w:r w:rsidRPr="00217CE6">
      <w:rPr>
        <w:sz w:val="20"/>
        <w:szCs w:val="20"/>
      </w:rPr>
      <w:t>Indonesia</w:t>
    </w:r>
  </w:p>
  <w:p w14:paraId="524E8995" w14:textId="4F60892E" w:rsidR="007B6C89" w:rsidRPr="00217CE6" w:rsidRDefault="007B6C89" w:rsidP="00217CE6">
    <w:pPr>
      <w:pStyle w:val="Footer"/>
      <w:jc w:val="center"/>
      <w:rPr>
        <w:sz w:val="20"/>
        <w:szCs w:val="20"/>
      </w:rPr>
    </w:pPr>
    <w:r w:rsidRPr="00217CE6">
      <w:rPr>
        <w:sz w:val="20"/>
        <w:szCs w:val="20"/>
      </w:rPr>
      <w:t xml:space="preserve">E: </w:t>
    </w:r>
    <w:r w:rsidR="00C77B72">
      <w:rPr>
        <w:sz w:val="20"/>
        <w:szCs w:val="20"/>
      </w:rPr>
      <w:t>training</w:t>
    </w:r>
    <w:r w:rsidRPr="00217CE6">
      <w:rPr>
        <w:sz w:val="20"/>
        <w:szCs w:val="20"/>
      </w:rPr>
      <w:t>@thepracticebali.com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D8DA7" w14:textId="77777777" w:rsidR="000A3AEA" w:rsidRDefault="000A3AEA" w:rsidP="00B13A6C">
      <w:r>
        <w:separator/>
      </w:r>
    </w:p>
  </w:footnote>
  <w:footnote w:type="continuationSeparator" w:id="0">
    <w:p w14:paraId="26580BEA" w14:textId="77777777" w:rsidR="000A3AEA" w:rsidRDefault="000A3AEA" w:rsidP="00B13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AA9A6" w14:textId="77777777" w:rsidR="007B6C89" w:rsidRDefault="007B6C89">
    <w:pPr>
      <w:pStyle w:val="Header"/>
    </w:pPr>
    <w:r>
      <w:rPr>
        <w:rFonts w:ascii="Times" w:hAnsi="Times" w:cs="Times"/>
        <w:noProof/>
      </w:rPr>
      <w:drawing>
        <wp:anchor distT="0" distB="0" distL="114300" distR="114300" simplePos="0" relativeHeight="251658240" behindDoc="0" locked="0" layoutInCell="1" allowOverlap="1" wp14:anchorId="2F6B6C12" wp14:editId="471DB1E6">
          <wp:simplePos x="0" y="0"/>
          <wp:positionH relativeFrom="column">
            <wp:posOffset>1257300</wp:posOffset>
          </wp:positionH>
          <wp:positionV relativeFrom="paragraph">
            <wp:posOffset>-270510</wp:posOffset>
          </wp:positionV>
          <wp:extent cx="2408722" cy="92456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8722" cy="924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59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3F71B5"/>
    <w:multiLevelType w:val="hybridMultilevel"/>
    <w:tmpl w:val="94308DF6"/>
    <w:lvl w:ilvl="0" w:tplc="973C3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31B30"/>
    <w:multiLevelType w:val="hybridMultilevel"/>
    <w:tmpl w:val="39C809CE"/>
    <w:lvl w:ilvl="0" w:tplc="E96ED132">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5482510C"/>
    <w:multiLevelType w:val="hybridMultilevel"/>
    <w:tmpl w:val="EB78E1DE"/>
    <w:lvl w:ilvl="0" w:tplc="D5B8B3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DE6B8F"/>
    <w:multiLevelType w:val="hybridMultilevel"/>
    <w:tmpl w:val="F84E7AF6"/>
    <w:lvl w:ilvl="0" w:tplc="C8260CD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B87BFE"/>
    <w:multiLevelType w:val="hybridMultilevel"/>
    <w:tmpl w:val="337A3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3"/>
  </w:num>
  <w:num w:numId="5">
    <w:abstractNumId w:val="1"/>
  </w:num>
  <w:num w:numId="6">
    <w:abstractNumId w:val="0"/>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6C"/>
    <w:rsid w:val="0002395B"/>
    <w:rsid w:val="000A3AEA"/>
    <w:rsid w:val="00155CB4"/>
    <w:rsid w:val="0018331C"/>
    <w:rsid w:val="001E24D6"/>
    <w:rsid w:val="00211CDB"/>
    <w:rsid w:val="00217CE6"/>
    <w:rsid w:val="002625FA"/>
    <w:rsid w:val="002A72E6"/>
    <w:rsid w:val="002D7A9D"/>
    <w:rsid w:val="003A5BE1"/>
    <w:rsid w:val="003D43AD"/>
    <w:rsid w:val="00414CE7"/>
    <w:rsid w:val="0042687F"/>
    <w:rsid w:val="004524B8"/>
    <w:rsid w:val="0049146E"/>
    <w:rsid w:val="0049575D"/>
    <w:rsid w:val="004C2440"/>
    <w:rsid w:val="004D3093"/>
    <w:rsid w:val="004E2EBF"/>
    <w:rsid w:val="004F20B3"/>
    <w:rsid w:val="00505D06"/>
    <w:rsid w:val="00514DDC"/>
    <w:rsid w:val="005251BF"/>
    <w:rsid w:val="005355C5"/>
    <w:rsid w:val="00570FAE"/>
    <w:rsid w:val="00584DC3"/>
    <w:rsid w:val="005C7078"/>
    <w:rsid w:val="005F2F14"/>
    <w:rsid w:val="00601DFF"/>
    <w:rsid w:val="006854E5"/>
    <w:rsid w:val="006B7B00"/>
    <w:rsid w:val="007207B1"/>
    <w:rsid w:val="00733325"/>
    <w:rsid w:val="007B28CD"/>
    <w:rsid w:val="007B6C89"/>
    <w:rsid w:val="007E2C79"/>
    <w:rsid w:val="0080542F"/>
    <w:rsid w:val="00822770"/>
    <w:rsid w:val="008A1490"/>
    <w:rsid w:val="008C46CD"/>
    <w:rsid w:val="008C637A"/>
    <w:rsid w:val="008E61C5"/>
    <w:rsid w:val="009065A9"/>
    <w:rsid w:val="00911E1A"/>
    <w:rsid w:val="00921E48"/>
    <w:rsid w:val="00973483"/>
    <w:rsid w:val="00980D9E"/>
    <w:rsid w:val="009A3A65"/>
    <w:rsid w:val="009A540F"/>
    <w:rsid w:val="009D714F"/>
    <w:rsid w:val="009E2568"/>
    <w:rsid w:val="009E725C"/>
    <w:rsid w:val="00A81737"/>
    <w:rsid w:val="00AA666C"/>
    <w:rsid w:val="00AB63A3"/>
    <w:rsid w:val="00AC1F98"/>
    <w:rsid w:val="00AC5381"/>
    <w:rsid w:val="00B13A6C"/>
    <w:rsid w:val="00B5026B"/>
    <w:rsid w:val="00BB2204"/>
    <w:rsid w:val="00BD7D48"/>
    <w:rsid w:val="00C77B72"/>
    <w:rsid w:val="00CB55E2"/>
    <w:rsid w:val="00D10BF8"/>
    <w:rsid w:val="00D225F8"/>
    <w:rsid w:val="00D80A73"/>
    <w:rsid w:val="00E37CD8"/>
    <w:rsid w:val="00E922BC"/>
    <w:rsid w:val="00F17A3D"/>
    <w:rsid w:val="00F22030"/>
    <w:rsid w:val="00F52CE8"/>
    <w:rsid w:val="00FC1C84"/>
    <w:rsid w:val="00FD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166D6"/>
  <w14:defaultImageDpi w14:val="300"/>
  <w15:docId w15:val="{DC1BA9BE-5A43-48A1-9F55-BE7CACC9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6C"/>
  </w:style>
  <w:style w:type="paragraph" w:styleId="Heading1">
    <w:name w:val="heading 1"/>
    <w:basedOn w:val="Normal"/>
    <w:next w:val="Normal"/>
    <w:link w:val="Heading1Char"/>
    <w:uiPriority w:val="9"/>
    <w:qFormat/>
    <w:rsid w:val="004524B8"/>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395B"/>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666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autoRedefine/>
    <w:uiPriority w:val="34"/>
    <w:qFormat/>
    <w:rsid w:val="00D10BF8"/>
    <w:pPr>
      <w:numPr>
        <w:numId w:val="9"/>
      </w:numPr>
      <w:ind w:left="360"/>
      <w:contextualSpacing w:val="0"/>
      <w:jc w:val="both"/>
    </w:pPr>
    <w:rPr>
      <w:sz w:val="22"/>
      <w:lang w:eastAsia="ja-JP"/>
    </w:rPr>
  </w:style>
  <w:style w:type="paragraph" w:styleId="List">
    <w:name w:val="List"/>
    <w:basedOn w:val="Normal"/>
    <w:uiPriority w:val="99"/>
    <w:semiHidden/>
    <w:unhideWhenUsed/>
    <w:rsid w:val="00AC5381"/>
    <w:pPr>
      <w:ind w:left="283" w:hanging="283"/>
      <w:contextualSpacing/>
    </w:pPr>
  </w:style>
  <w:style w:type="character" w:customStyle="1" w:styleId="Heading2Char">
    <w:name w:val="Heading 2 Char"/>
    <w:basedOn w:val="DefaultParagraphFont"/>
    <w:link w:val="Heading2"/>
    <w:uiPriority w:val="9"/>
    <w:rsid w:val="0002395B"/>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AB63A3"/>
    <w:pPr>
      <w:spacing w:beforeAutospacing="1" w:afterAutospacing="1"/>
    </w:pPr>
    <w:rPr>
      <w:sz w:val="22"/>
      <w:lang w:val="en-GB"/>
    </w:rPr>
  </w:style>
  <w:style w:type="character" w:customStyle="1" w:styleId="Heading1Char">
    <w:name w:val="Heading 1 Char"/>
    <w:basedOn w:val="DefaultParagraphFont"/>
    <w:link w:val="Heading1"/>
    <w:uiPriority w:val="9"/>
    <w:rsid w:val="004524B8"/>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AA666C"/>
    <w:rPr>
      <w:rFonts w:asciiTheme="majorHAnsi" w:eastAsiaTheme="majorEastAsia" w:hAnsiTheme="majorHAnsi" w:cstheme="majorBidi"/>
      <w:b/>
      <w:bCs/>
      <w:lang w:val="en-GB"/>
    </w:rPr>
  </w:style>
  <w:style w:type="paragraph" w:styleId="Header">
    <w:name w:val="header"/>
    <w:basedOn w:val="Normal"/>
    <w:link w:val="HeaderChar"/>
    <w:uiPriority w:val="99"/>
    <w:unhideWhenUsed/>
    <w:rsid w:val="00B13A6C"/>
    <w:pPr>
      <w:tabs>
        <w:tab w:val="center" w:pos="4320"/>
        <w:tab w:val="right" w:pos="8640"/>
      </w:tabs>
    </w:pPr>
  </w:style>
  <w:style w:type="character" w:customStyle="1" w:styleId="HeaderChar">
    <w:name w:val="Header Char"/>
    <w:basedOn w:val="DefaultParagraphFont"/>
    <w:link w:val="Header"/>
    <w:uiPriority w:val="99"/>
    <w:rsid w:val="00B13A6C"/>
    <w:rPr>
      <w:lang w:val="en-GB"/>
    </w:rPr>
  </w:style>
  <w:style w:type="paragraph" w:styleId="Footer">
    <w:name w:val="footer"/>
    <w:basedOn w:val="Normal"/>
    <w:link w:val="FooterChar"/>
    <w:uiPriority w:val="99"/>
    <w:unhideWhenUsed/>
    <w:rsid w:val="00B13A6C"/>
    <w:pPr>
      <w:tabs>
        <w:tab w:val="center" w:pos="4320"/>
        <w:tab w:val="right" w:pos="8640"/>
      </w:tabs>
    </w:pPr>
  </w:style>
  <w:style w:type="character" w:customStyle="1" w:styleId="FooterChar">
    <w:name w:val="Footer Char"/>
    <w:basedOn w:val="DefaultParagraphFont"/>
    <w:link w:val="Footer"/>
    <w:uiPriority w:val="99"/>
    <w:rsid w:val="00B13A6C"/>
    <w:rPr>
      <w:lang w:val="en-GB"/>
    </w:rPr>
  </w:style>
  <w:style w:type="paragraph" w:styleId="BalloonText">
    <w:name w:val="Balloon Text"/>
    <w:basedOn w:val="Normal"/>
    <w:link w:val="BalloonTextChar"/>
    <w:uiPriority w:val="99"/>
    <w:semiHidden/>
    <w:unhideWhenUsed/>
    <w:rsid w:val="00B13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A6C"/>
    <w:rPr>
      <w:rFonts w:ascii="Lucida Grande" w:hAnsi="Lucida Grande" w:cs="Lucida Grande"/>
      <w:sz w:val="18"/>
      <w:szCs w:val="18"/>
      <w:lang w:val="en-GB"/>
    </w:rPr>
  </w:style>
  <w:style w:type="table" w:styleId="TableGrid">
    <w:name w:val="Table Grid"/>
    <w:basedOn w:val="TableNormal"/>
    <w:uiPriority w:val="59"/>
    <w:rsid w:val="00B13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6C89"/>
    <w:rPr>
      <w:color w:val="0000FF" w:themeColor="hyperlink"/>
      <w:u w:val="single"/>
    </w:rPr>
  </w:style>
  <w:style w:type="character" w:styleId="FollowedHyperlink">
    <w:name w:val="FollowedHyperlink"/>
    <w:basedOn w:val="DefaultParagraphFont"/>
    <w:uiPriority w:val="99"/>
    <w:semiHidden/>
    <w:unhideWhenUsed/>
    <w:rsid w:val="007B6C89"/>
    <w:rPr>
      <w:color w:val="800080" w:themeColor="followedHyperlink"/>
      <w:u w:val="single"/>
    </w:rPr>
  </w:style>
  <w:style w:type="character" w:customStyle="1" w:styleId="UnresolvedMention1">
    <w:name w:val="Unresolved Mention1"/>
    <w:basedOn w:val="DefaultParagraphFont"/>
    <w:uiPriority w:val="99"/>
    <w:semiHidden/>
    <w:unhideWhenUsed/>
    <w:rsid w:val="009A540F"/>
    <w:rPr>
      <w:color w:val="605E5C"/>
      <w:shd w:val="clear" w:color="auto" w:fill="E1DFDD"/>
    </w:rPr>
  </w:style>
  <w:style w:type="character" w:customStyle="1" w:styleId="UnresolvedMention2">
    <w:name w:val="Unresolved Mention2"/>
    <w:basedOn w:val="DefaultParagraphFont"/>
    <w:uiPriority w:val="99"/>
    <w:semiHidden/>
    <w:unhideWhenUsed/>
    <w:rsid w:val="0080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4584">
      <w:bodyDiv w:val="1"/>
      <w:marLeft w:val="0"/>
      <w:marRight w:val="0"/>
      <w:marTop w:val="0"/>
      <w:marBottom w:val="0"/>
      <w:divBdr>
        <w:top w:val="none" w:sz="0" w:space="0" w:color="auto"/>
        <w:left w:val="none" w:sz="0" w:space="0" w:color="auto"/>
        <w:bottom w:val="none" w:sz="0" w:space="0" w:color="auto"/>
        <w:right w:val="none" w:sz="0" w:space="0" w:color="auto"/>
      </w:divBdr>
    </w:div>
    <w:div w:id="2004966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practicebali.com/yoga-teacher-training-bali/"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raining@thepracticebali.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thepracticebal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WorldsBIGGESTGym</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Massy</dc:creator>
  <cp:keywords/>
  <dc:description/>
  <cp:lastModifiedBy>Microsoft Office User</cp:lastModifiedBy>
  <cp:revision>11</cp:revision>
  <dcterms:created xsi:type="dcterms:W3CDTF">2019-01-29T02:19:00Z</dcterms:created>
  <dcterms:modified xsi:type="dcterms:W3CDTF">2020-11-16T05:11:00Z</dcterms:modified>
</cp:coreProperties>
</file>